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49998B" w14:textId="77777777" w:rsidR="00A252D4" w:rsidRDefault="00A252D4">
      <w:pPr>
        <w:jc w:val="center"/>
      </w:pPr>
    </w:p>
    <w:p w14:paraId="6C52BE26" w14:textId="77777777" w:rsidR="00A252D4" w:rsidRPr="00A252D4" w:rsidRDefault="00A252D4">
      <w:pPr>
        <w:pStyle w:val="Heading1"/>
        <w:jc w:val="center"/>
        <w:rPr>
          <w:rFonts w:ascii="Arial" w:hAnsi="Arial" w:cs="Arial"/>
          <w:sz w:val="28"/>
        </w:rPr>
      </w:pPr>
    </w:p>
    <w:p w14:paraId="17878FB1" w14:textId="77777777" w:rsidR="00A252D4" w:rsidRPr="00A252D4" w:rsidRDefault="00A252D4">
      <w:pPr>
        <w:pStyle w:val="Heading1"/>
        <w:jc w:val="center"/>
        <w:rPr>
          <w:rFonts w:ascii="Arial" w:hAnsi="Arial" w:cs="Arial"/>
          <w:sz w:val="28"/>
        </w:rPr>
      </w:pPr>
    </w:p>
    <w:p w14:paraId="0D3299D1" w14:textId="77777777" w:rsidR="00A252D4" w:rsidRPr="00A252D4" w:rsidRDefault="00A252D4">
      <w:pPr>
        <w:pStyle w:val="Heading1"/>
        <w:jc w:val="center"/>
        <w:rPr>
          <w:rFonts w:ascii="Arial" w:hAnsi="Arial" w:cs="Arial"/>
          <w:sz w:val="28"/>
        </w:rPr>
      </w:pPr>
    </w:p>
    <w:p w14:paraId="633EFF4D" w14:textId="77777777" w:rsidR="00A252D4" w:rsidRPr="00A252D4" w:rsidRDefault="00A252D4">
      <w:pPr>
        <w:pStyle w:val="Heading1"/>
        <w:jc w:val="center"/>
        <w:rPr>
          <w:rFonts w:ascii="Arial" w:hAnsi="Arial" w:cs="Arial"/>
          <w:sz w:val="28"/>
        </w:rPr>
      </w:pPr>
    </w:p>
    <w:p w14:paraId="44A0A6A3" w14:textId="77777777" w:rsidR="00A252D4" w:rsidRPr="00A252D4" w:rsidRDefault="00A252D4">
      <w:pPr>
        <w:pStyle w:val="Heading1"/>
        <w:jc w:val="center"/>
        <w:rPr>
          <w:rFonts w:ascii="Arial" w:hAnsi="Arial" w:cs="Arial"/>
          <w:sz w:val="28"/>
        </w:rPr>
      </w:pPr>
    </w:p>
    <w:p w14:paraId="54759E0C" w14:textId="77777777" w:rsidR="00A252D4" w:rsidRPr="00A252D4" w:rsidRDefault="00A252D4">
      <w:pPr>
        <w:pStyle w:val="Heading1"/>
        <w:jc w:val="center"/>
        <w:rPr>
          <w:rFonts w:ascii="Arial" w:hAnsi="Arial" w:cs="Arial"/>
          <w:sz w:val="28"/>
        </w:rPr>
      </w:pPr>
    </w:p>
    <w:p w14:paraId="77BA5BFC" w14:textId="77777777" w:rsidR="00A252D4" w:rsidRPr="00A252D4" w:rsidRDefault="00A252D4" w:rsidP="00A252D4">
      <w:pPr>
        <w:pStyle w:val="Heading1"/>
        <w:jc w:val="center"/>
        <w:rPr>
          <w:rFonts w:ascii="Arial" w:hAnsi="Arial" w:cs="Arial"/>
          <w:sz w:val="28"/>
        </w:rPr>
      </w:pPr>
    </w:p>
    <w:p w14:paraId="00FBA247" w14:textId="77777777" w:rsidR="00A252D4" w:rsidRPr="00A252D4" w:rsidRDefault="00A252D4">
      <w:pPr>
        <w:pStyle w:val="Heading1"/>
        <w:jc w:val="center"/>
        <w:rPr>
          <w:rFonts w:ascii="Arial" w:hAnsi="Arial" w:cs="Arial"/>
          <w:sz w:val="28"/>
        </w:rPr>
      </w:pPr>
    </w:p>
    <w:p w14:paraId="5296E206" w14:textId="77777777" w:rsidR="00A252D4" w:rsidRPr="00A252D4" w:rsidRDefault="00A252D4">
      <w:pPr>
        <w:pStyle w:val="Heading1"/>
        <w:jc w:val="center"/>
        <w:rPr>
          <w:rFonts w:ascii="Arial" w:hAnsi="Arial" w:cs="Arial"/>
          <w:sz w:val="28"/>
        </w:rPr>
      </w:pPr>
    </w:p>
    <w:p w14:paraId="57B222E6" w14:textId="77777777" w:rsidR="00A252D4" w:rsidRPr="00A252D4" w:rsidRDefault="00A252D4">
      <w:pPr>
        <w:pStyle w:val="Heading1"/>
        <w:jc w:val="center"/>
        <w:rPr>
          <w:rFonts w:ascii="Arial" w:hAnsi="Arial" w:cs="Arial"/>
          <w:sz w:val="28"/>
        </w:rPr>
      </w:pPr>
    </w:p>
    <w:p w14:paraId="5B5C10BE" w14:textId="0CF343CA" w:rsidR="00A252D4" w:rsidRDefault="00A252D4" w:rsidP="00A252D4">
      <w:pPr>
        <w:pStyle w:val="Heading1"/>
        <w:jc w:val="center"/>
        <w:rPr>
          <w:rFonts w:ascii="Arial" w:hAnsi="Arial" w:cs="Arial"/>
          <w:sz w:val="28"/>
        </w:rPr>
      </w:pPr>
    </w:p>
    <w:p w14:paraId="6B7C5A59" w14:textId="1CA2EA7E" w:rsidR="00A252D4" w:rsidRDefault="00A252D4" w:rsidP="00A252D4"/>
    <w:p w14:paraId="310A9574" w14:textId="7E144706" w:rsidR="00A252D4" w:rsidRDefault="00A252D4" w:rsidP="00A252D4"/>
    <w:p w14:paraId="6AF5A0BF" w14:textId="77777777" w:rsidR="00A252D4" w:rsidRPr="00A252D4" w:rsidRDefault="00A252D4" w:rsidP="00A252D4"/>
    <w:p w14:paraId="6536B184" w14:textId="006FC819" w:rsidR="00B27DE3" w:rsidRPr="00A252D4" w:rsidRDefault="00B27DE3" w:rsidP="00A252D4">
      <w:pPr>
        <w:pStyle w:val="Heading1"/>
        <w:jc w:val="center"/>
        <w:rPr>
          <w:rFonts w:ascii="Arial" w:hAnsi="Arial" w:cs="Arial"/>
          <w:sz w:val="28"/>
        </w:rPr>
      </w:pPr>
      <w:r w:rsidRPr="00A252D4">
        <w:rPr>
          <w:rFonts w:ascii="Arial" w:hAnsi="Arial" w:cs="Arial"/>
          <w:sz w:val="36"/>
        </w:rPr>
        <w:t>Toast of Broadway</w:t>
      </w:r>
    </w:p>
    <w:p w14:paraId="7E4506C4" w14:textId="39703E55" w:rsidR="00B27DE3" w:rsidRPr="00A252D4" w:rsidRDefault="00B27DE3" w:rsidP="00313A50">
      <w:pPr>
        <w:pStyle w:val="Heading1"/>
        <w:spacing w:before="0"/>
        <w:jc w:val="center"/>
        <w:rPr>
          <w:sz w:val="20"/>
          <w:highlight w:val="yellow"/>
        </w:rPr>
      </w:pPr>
      <w:r>
        <w:rPr>
          <w:rFonts w:ascii="Arial" w:hAnsi="Arial" w:cs="Arial"/>
          <w:sz w:val="28"/>
        </w:rPr>
        <w:t xml:space="preserve">Club 7453 - Area </w:t>
      </w:r>
      <w:r w:rsidR="00B43426">
        <w:rPr>
          <w:rFonts w:ascii="Arial" w:hAnsi="Arial" w:cs="Arial"/>
          <w:sz w:val="28"/>
        </w:rPr>
        <w:t>M2</w:t>
      </w:r>
      <w:r>
        <w:rPr>
          <w:rFonts w:ascii="Arial" w:hAnsi="Arial" w:cs="Arial"/>
          <w:sz w:val="28"/>
        </w:rPr>
        <w:t xml:space="preserve"> - District </w:t>
      </w:r>
      <w:r w:rsidR="00B43426">
        <w:rPr>
          <w:rFonts w:ascii="Arial" w:hAnsi="Arial" w:cs="Arial"/>
          <w:sz w:val="28"/>
        </w:rPr>
        <w:t>11</w:t>
      </w:r>
      <w:r>
        <w:rPr>
          <w:rFonts w:ascii="Arial" w:hAnsi="Arial" w:cs="Arial"/>
          <w:sz w:val="28"/>
        </w:rPr>
        <w:t>2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4"/>
        </w:rPr>
        <w:t xml:space="preserve">AGENDA - </w:t>
      </w:r>
      <w:r w:rsidRPr="00AF16DC">
        <w:rPr>
          <w:rFonts w:ascii="Arial" w:hAnsi="Arial" w:cs="Arial"/>
          <w:sz w:val="24"/>
        </w:rPr>
        <w:t>Mee</w:t>
      </w:r>
      <w:r w:rsidR="00517D44" w:rsidRPr="00AF16DC">
        <w:rPr>
          <w:rFonts w:ascii="Arial" w:hAnsi="Arial" w:cs="Arial"/>
          <w:sz w:val="24"/>
        </w:rPr>
        <w:t>ting #</w:t>
      </w:r>
      <w:r w:rsidR="00517D44" w:rsidRPr="00A252D4">
        <w:rPr>
          <w:rFonts w:ascii="Arial" w:hAnsi="Arial" w:cs="Arial"/>
          <w:sz w:val="24"/>
          <w:highlight w:val="yellow"/>
        </w:rPr>
        <w:t>5</w:t>
      </w:r>
      <w:r w:rsidR="00AF16DC" w:rsidRPr="00A252D4">
        <w:rPr>
          <w:rFonts w:ascii="Arial" w:hAnsi="Arial" w:cs="Arial"/>
          <w:sz w:val="24"/>
          <w:highlight w:val="yellow"/>
        </w:rPr>
        <w:t>63</w:t>
      </w:r>
      <w:r w:rsidR="007C3592" w:rsidRPr="00AF16DC">
        <w:rPr>
          <w:rFonts w:ascii="Arial" w:hAnsi="Arial" w:cs="Arial"/>
          <w:sz w:val="24"/>
        </w:rPr>
        <w:t xml:space="preserve"> – </w:t>
      </w:r>
      <w:r w:rsidR="00B43426" w:rsidRPr="00A252D4">
        <w:rPr>
          <w:rFonts w:ascii="Arial" w:hAnsi="Arial" w:cs="Arial"/>
          <w:sz w:val="24"/>
          <w:highlight w:val="yellow"/>
        </w:rPr>
        <w:t>30</w:t>
      </w:r>
      <w:r w:rsidR="006016A7" w:rsidRPr="00A252D4">
        <w:rPr>
          <w:rFonts w:ascii="Arial" w:hAnsi="Arial" w:cs="Arial"/>
          <w:sz w:val="24"/>
          <w:highlight w:val="yellow"/>
          <w:vertAlign w:val="superscript"/>
        </w:rPr>
        <w:t>th</w:t>
      </w:r>
      <w:r w:rsidR="006016A7" w:rsidRPr="00A252D4">
        <w:rPr>
          <w:rFonts w:ascii="Arial" w:hAnsi="Arial" w:cs="Arial"/>
          <w:sz w:val="24"/>
          <w:highlight w:val="yellow"/>
        </w:rPr>
        <w:t xml:space="preserve"> </w:t>
      </w:r>
      <w:r w:rsidR="00AF16DC" w:rsidRPr="00A252D4">
        <w:rPr>
          <w:rFonts w:ascii="Arial" w:hAnsi="Arial" w:cs="Arial"/>
          <w:sz w:val="24"/>
          <w:highlight w:val="yellow"/>
        </w:rPr>
        <w:t>September</w:t>
      </w:r>
      <w:r w:rsidR="00A6168A" w:rsidRPr="00A252D4">
        <w:rPr>
          <w:rFonts w:ascii="Arial" w:hAnsi="Arial" w:cs="Arial"/>
          <w:sz w:val="24"/>
          <w:highlight w:val="yellow"/>
        </w:rPr>
        <w:t xml:space="preserve"> </w:t>
      </w:r>
      <w:r w:rsidRPr="00A252D4">
        <w:rPr>
          <w:rFonts w:ascii="Arial" w:hAnsi="Arial" w:cs="Arial"/>
          <w:sz w:val="24"/>
          <w:highlight w:val="yellow"/>
        </w:rPr>
        <w:t>20</w:t>
      </w:r>
      <w:r w:rsidR="00AF16DC" w:rsidRPr="00A252D4">
        <w:rPr>
          <w:rFonts w:ascii="Arial" w:hAnsi="Arial" w:cs="Arial"/>
          <w:sz w:val="24"/>
          <w:highlight w:val="yellow"/>
        </w:rPr>
        <w:t>19</w:t>
      </w:r>
    </w:p>
    <w:p w14:paraId="1CCF7E32" w14:textId="5A631957" w:rsidR="00616678" w:rsidRPr="00EB22B9" w:rsidRDefault="00616678" w:rsidP="00EB22B9">
      <w:r>
        <w:rPr>
          <w:b/>
          <w:sz w:val="20"/>
        </w:rPr>
        <w:t>Apologies</w:t>
      </w:r>
      <w:r w:rsidRPr="0048686C">
        <w:rPr>
          <w:b/>
          <w:sz w:val="16"/>
          <w:szCs w:val="16"/>
        </w:rPr>
        <w:t>:</w:t>
      </w:r>
      <w:r w:rsidR="00CF31A0" w:rsidRPr="00901DD5">
        <w:rPr>
          <w:sz w:val="16"/>
          <w:szCs w:val="16"/>
        </w:rPr>
        <w:t xml:space="preserve"> </w:t>
      </w:r>
      <w:r w:rsidR="00EB22B9">
        <w:br/>
      </w:r>
    </w:p>
    <w:p w14:paraId="7F954E6D" w14:textId="20BFBF9F" w:rsidR="00AF16DC" w:rsidRDefault="00AF16DC" w:rsidP="001B5EFE">
      <w:pPr>
        <w:tabs>
          <w:tab w:val="left" w:pos="720"/>
          <w:tab w:val="left" w:pos="5130"/>
          <w:tab w:val="left" w:pos="7200"/>
        </w:tabs>
        <w:rPr>
          <w:b/>
          <w:sz w:val="18"/>
        </w:rPr>
      </w:pPr>
      <w:r>
        <w:rPr>
          <w:b/>
          <w:sz w:val="18"/>
        </w:rPr>
        <w:t>6:00</w:t>
      </w:r>
      <w:r>
        <w:rPr>
          <w:b/>
          <w:sz w:val="18"/>
        </w:rPr>
        <w:tab/>
        <w:t>Contestant and Judge Briefing</w:t>
      </w:r>
    </w:p>
    <w:p w14:paraId="684A48E7" w14:textId="77777777" w:rsidR="00AF16DC" w:rsidRDefault="00AF16DC" w:rsidP="001B5EFE">
      <w:pPr>
        <w:tabs>
          <w:tab w:val="left" w:pos="720"/>
          <w:tab w:val="left" w:pos="5130"/>
          <w:tab w:val="left" w:pos="7200"/>
        </w:tabs>
        <w:rPr>
          <w:b/>
          <w:sz w:val="18"/>
        </w:rPr>
      </w:pPr>
    </w:p>
    <w:p w14:paraId="5F28F949" w14:textId="774D2BA9" w:rsidR="00616678" w:rsidRPr="000A2ED8" w:rsidRDefault="00616678" w:rsidP="001B5EFE">
      <w:pPr>
        <w:tabs>
          <w:tab w:val="left" w:pos="720"/>
          <w:tab w:val="left" w:pos="5130"/>
          <w:tab w:val="left" w:pos="7200"/>
        </w:tabs>
        <w:rPr>
          <w:sz w:val="18"/>
        </w:rPr>
      </w:pPr>
      <w:r w:rsidRPr="000A2ED8">
        <w:rPr>
          <w:b/>
          <w:sz w:val="18"/>
        </w:rPr>
        <w:t>6:15</w:t>
      </w:r>
      <w:r w:rsidRPr="000A2ED8">
        <w:rPr>
          <w:b/>
          <w:sz w:val="18"/>
        </w:rPr>
        <w:tab/>
        <w:t>President Calls Meeting to Order</w:t>
      </w:r>
      <w:r w:rsidR="001B5EFE">
        <w:rPr>
          <w:b/>
          <w:sz w:val="18"/>
        </w:rPr>
        <w:tab/>
      </w:r>
      <w:r w:rsidR="00A252D4" w:rsidRPr="00A252D4">
        <w:rPr>
          <w:sz w:val="18"/>
          <w:highlight w:val="yellow"/>
        </w:rPr>
        <w:t>NAME</w:t>
      </w:r>
      <w:r w:rsidRPr="000A2ED8">
        <w:rPr>
          <w:sz w:val="18"/>
        </w:rPr>
        <w:tab/>
        <w:t>1-2-3</w:t>
      </w:r>
    </w:p>
    <w:p w14:paraId="41F05D68" w14:textId="1298846D" w:rsidR="00616678" w:rsidRPr="000A2ED8" w:rsidRDefault="00616678" w:rsidP="001B5EFE">
      <w:pPr>
        <w:tabs>
          <w:tab w:val="left" w:pos="720"/>
          <w:tab w:val="left" w:pos="5130"/>
          <w:tab w:val="left" w:pos="5529"/>
          <w:tab w:val="left" w:pos="6030"/>
          <w:tab w:val="left" w:pos="6521"/>
          <w:tab w:val="left" w:pos="7200"/>
        </w:tabs>
        <w:rPr>
          <w:sz w:val="18"/>
        </w:rPr>
      </w:pPr>
      <w:r w:rsidRPr="000A2ED8">
        <w:rPr>
          <w:sz w:val="18"/>
        </w:rPr>
        <w:tab/>
        <w:t xml:space="preserve">Welcome Guests – Opening Address </w:t>
      </w:r>
    </w:p>
    <w:p w14:paraId="3D3C2A3C" w14:textId="77777777" w:rsidR="00616678" w:rsidRPr="000A2ED8" w:rsidRDefault="00616678" w:rsidP="001B5EFE">
      <w:pPr>
        <w:tabs>
          <w:tab w:val="left" w:pos="720"/>
          <w:tab w:val="left" w:pos="5130"/>
          <w:tab w:val="left" w:pos="5529"/>
          <w:tab w:val="left" w:pos="6030"/>
          <w:tab w:val="left" w:pos="6521"/>
          <w:tab w:val="left" w:pos="7200"/>
        </w:tabs>
        <w:rPr>
          <w:sz w:val="18"/>
        </w:rPr>
      </w:pPr>
    </w:p>
    <w:p w14:paraId="482D1644" w14:textId="7620DE93" w:rsidR="00616678" w:rsidRPr="000A2ED8" w:rsidRDefault="00616678" w:rsidP="001B5EFE">
      <w:pPr>
        <w:tabs>
          <w:tab w:val="left" w:pos="720"/>
          <w:tab w:val="left" w:pos="5130"/>
          <w:tab w:val="left" w:pos="6030"/>
          <w:tab w:val="left" w:pos="7200"/>
        </w:tabs>
        <w:rPr>
          <w:b/>
          <w:sz w:val="18"/>
        </w:rPr>
      </w:pPr>
      <w:r w:rsidRPr="000A2ED8">
        <w:rPr>
          <w:b/>
          <w:sz w:val="18"/>
        </w:rPr>
        <w:t>6:18</w:t>
      </w:r>
      <w:r w:rsidRPr="000A2ED8">
        <w:rPr>
          <w:b/>
          <w:sz w:val="18"/>
        </w:rPr>
        <w:tab/>
        <w:t xml:space="preserve">President Introduces the </w:t>
      </w:r>
      <w:r w:rsidR="00AF16DC">
        <w:rPr>
          <w:b/>
          <w:sz w:val="18"/>
        </w:rPr>
        <w:t>Contest chair</w:t>
      </w:r>
      <w:r w:rsidRPr="000A2ED8">
        <w:rPr>
          <w:b/>
          <w:sz w:val="18"/>
        </w:rPr>
        <w:t xml:space="preserve"> </w:t>
      </w:r>
    </w:p>
    <w:p w14:paraId="04BBF9B6" w14:textId="0F1FAABD" w:rsidR="00616678" w:rsidRPr="00901DD5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</w:pPr>
      <w:r w:rsidRPr="000A2ED8">
        <w:rPr>
          <w:b/>
          <w:sz w:val="18"/>
        </w:rPr>
        <w:tab/>
      </w:r>
      <w:r w:rsidR="00AF16DC">
        <w:rPr>
          <w:sz w:val="18"/>
        </w:rPr>
        <w:t>Evaluation Contest briefing</w:t>
      </w:r>
      <w:r w:rsidR="001B5EFE">
        <w:rPr>
          <w:sz w:val="18"/>
        </w:rPr>
        <w:tab/>
      </w:r>
      <w:r w:rsidR="00A252D4" w:rsidRPr="00A252D4">
        <w:rPr>
          <w:sz w:val="18"/>
          <w:highlight w:val="yellow"/>
        </w:rPr>
        <w:t>NAME</w:t>
      </w:r>
      <w:r w:rsidR="00E566CF" w:rsidRPr="00901DD5">
        <w:rPr>
          <w:sz w:val="18"/>
        </w:rPr>
        <w:tab/>
      </w:r>
      <w:r w:rsidR="00AF16DC" w:rsidRPr="00901DD5">
        <w:rPr>
          <w:sz w:val="18"/>
        </w:rPr>
        <w:t>3-4-5</w:t>
      </w:r>
    </w:p>
    <w:p w14:paraId="3A6767C6" w14:textId="77777777" w:rsidR="00616678" w:rsidRPr="00901DD5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rPr>
          <w:b/>
          <w:sz w:val="18"/>
          <w:szCs w:val="18"/>
        </w:rPr>
      </w:pPr>
    </w:p>
    <w:p w14:paraId="63C0A21E" w14:textId="7177B63B" w:rsidR="00616678" w:rsidRPr="00106ADE" w:rsidRDefault="00616678" w:rsidP="00106ADE">
      <w:pPr>
        <w:tabs>
          <w:tab w:val="left" w:pos="720"/>
          <w:tab w:val="left" w:pos="5130"/>
          <w:tab w:val="left" w:pos="5670"/>
          <w:tab w:val="left" w:pos="7200"/>
        </w:tabs>
        <w:rPr>
          <w:b/>
          <w:sz w:val="18"/>
          <w:szCs w:val="18"/>
        </w:rPr>
      </w:pPr>
      <w:r w:rsidRPr="00901DD5">
        <w:rPr>
          <w:b/>
          <w:sz w:val="18"/>
          <w:szCs w:val="18"/>
        </w:rPr>
        <w:t>6:2</w:t>
      </w:r>
      <w:r w:rsidR="00AF16DC" w:rsidRPr="00901DD5">
        <w:rPr>
          <w:b/>
          <w:sz w:val="18"/>
          <w:szCs w:val="18"/>
        </w:rPr>
        <w:t>3</w:t>
      </w:r>
      <w:r w:rsidRPr="00901DD5">
        <w:rPr>
          <w:b/>
          <w:sz w:val="18"/>
          <w:szCs w:val="18"/>
        </w:rPr>
        <w:tab/>
      </w:r>
      <w:r w:rsidR="00AF16DC" w:rsidRPr="00901DD5">
        <w:rPr>
          <w:b/>
          <w:sz w:val="18"/>
          <w:szCs w:val="18"/>
        </w:rPr>
        <w:t xml:space="preserve">Contest Chair </w:t>
      </w:r>
      <w:r w:rsidR="00AE63D3" w:rsidRPr="00901DD5">
        <w:rPr>
          <w:b/>
          <w:sz w:val="18"/>
          <w:szCs w:val="18"/>
        </w:rPr>
        <w:t>I</w:t>
      </w:r>
      <w:r w:rsidR="00AF16DC" w:rsidRPr="00901DD5">
        <w:rPr>
          <w:b/>
          <w:sz w:val="18"/>
          <w:szCs w:val="18"/>
        </w:rPr>
        <w:t xml:space="preserve">ntroduces test </w:t>
      </w:r>
      <w:r w:rsidR="00907760" w:rsidRPr="00901DD5">
        <w:rPr>
          <w:b/>
          <w:sz w:val="18"/>
          <w:szCs w:val="18"/>
        </w:rPr>
        <w:t>speaker</w:t>
      </w:r>
      <w:r w:rsidR="00106ADE">
        <w:rPr>
          <w:b/>
          <w:sz w:val="18"/>
          <w:szCs w:val="18"/>
        </w:rPr>
        <w:tab/>
      </w:r>
      <w:r w:rsidR="00A252D4" w:rsidRPr="00A252D4">
        <w:rPr>
          <w:sz w:val="18"/>
          <w:highlight w:val="yellow"/>
        </w:rPr>
        <w:t>NAME</w:t>
      </w:r>
      <w:r w:rsidR="00A252D4">
        <w:rPr>
          <w:sz w:val="18"/>
        </w:rPr>
        <w:tab/>
      </w:r>
      <w:r w:rsidR="00106ADE">
        <w:rPr>
          <w:sz w:val="18"/>
        </w:rPr>
        <w:tab/>
      </w:r>
      <w:r w:rsidR="00106ADE" w:rsidRPr="00901DD5">
        <w:rPr>
          <w:sz w:val="18"/>
          <w:szCs w:val="18"/>
        </w:rPr>
        <w:t>5-6-7</w:t>
      </w:r>
      <w:r w:rsidR="006016A7" w:rsidRPr="00901DD5">
        <w:rPr>
          <w:sz w:val="18"/>
        </w:rPr>
        <w:tab/>
      </w:r>
      <w:r w:rsidRPr="00901DD5">
        <w:rPr>
          <w:b/>
          <w:sz w:val="18"/>
        </w:rPr>
        <w:br/>
      </w:r>
    </w:p>
    <w:p w14:paraId="70183236" w14:textId="6F6641E6" w:rsidR="00616678" w:rsidRPr="00901DD5" w:rsidRDefault="00616678" w:rsidP="001B5EFE">
      <w:pPr>
        <w:tabs>
          <w:tab w:val="left" w:pos="720"/>
          <w:tab w:val="left" w:pos="5130"/>
          <w:tab w:val="left" w:pos="6030"/>
          <w:tab w:val="left" w:pos="7200"/>
        </w:tabs>
        <w:ind w:left="720" w:hanging="720"/>
        <w:rPr>
          <w:sz w:val="18"/>
        </w:rPr>
      </w:pPr>
      <w:r w:rsidRPr="00901DD5">
        <w:rPr>
          <w:b/>
          <w:sz w:val="18"/>
          <w:szCs w:val="18"/>
        </w:rPr>
        <w:t>6:</w:t>
      </w:r>
      <w:r w:rsidR="00E013EF" w:rsidRPr="00901DD5">
        <w:rPr>
          <w:b/>
          <w:sz w:val="18"/>
          <w:szCs w:val="18"/>
        </w:rPr>
        <w:t>30</w:t>
      </w:r>
      <w:r w:rsidRPr="00901DD5">
        <w:rPr>
          <w:b/>
          <w:sz w:val="18"/>
        </w:rPr>
        <w:tab/>
      </w:r>
      <w:r w:rsidR="00E013EF" w:rsidRPr="00901DD5">
        <w:rPr>
          <w:b/>
          <w:sz w:val="18"/>
        </w:rPr>
        <w:t>Sergeant-at-Arms to escort contestants</w:t>
      </w:r>
      <w:r w:rsidR="00901DD5">
        <w:rPr>
          <w:b/>
          <w:sz w:val="18"/>
        </w:rPr>
        <w:tab/>
      </w:r>
      <w:r w:rsidR="00A252D4" w:rsidRPr="00A252D4">
        <w:rPr>
          <w:sz w:val="18"/>
          <w:highlight w:val="yellow"/>
        </w:rPr>
        <w:t>NAME</w:t>
      </w:r>
      <w:r w:rsidR="00901DD5">
        <w:rPr>
          <w:sz w:val="18"/>
        </w:rPr>
        <w:tab/>
      </w:r>
      <w:r w:rsidR="00901DD5">
        <w:rPr>
          <w:sz w:val="18"/>
        </w:rPr>
        <w:tab/>
        <w:t>5</w:t>
      </w:r>
    </w:p>
    <w:p w14:paraId="6E05C4E1" w14:textId="690DEA74" w:rsidR="001B5EFE" w:rsidRPr="00E013EF" w:rsidRDefault="00616678" w:rsidP="00E013EF">
      <w:pPr>
        <w:tabs>
          <w:tab w:val="left" w:pos="720"/>
          <w:tab w:val="left" w:pos="5130"/>
          <w:tab w:val="left" w:pos="7200"/>
        </w:tabs>
        <w:ind w:left="720" w:hanging="720"/>
        <w:rPr>
          <w:b/>
          <w:sz w:val="18"/>
        </w:rPr>
      </w:pPr>
      <w:r w:rsidRPr="00901DD5">
        <w:rPr>
          <w:sz w:val="18"/>
        </w:rPr>
        <w:tab/>
      </w:r>
      <w:r w:rsidR="00E013EF" w:rsidRPr="00901DD5">
        <w:rPr>
          <w:b/>
          <w:sz w:val="18"/>
        </w:rPr>
        <w:t>outside of the room</w:t>
      </w:r>
      <w:r w:rsidR="00977A5B" w:rsidRPr="00901DD5">
        <w:rPr>
          <w:sz w:val="18"/>
        </w:rPr>
        <w:tab/>
      </w:r>
      <w:r w:rsidR="00CD7C4D" w:rsidRPr="000A2ED8">
        <w:rPr>
          <w:b/>
          <w:sz w:val="18"/>
        </w:rPr>
        <w:tab/>
      </w:r>
    </w:p>
    <w:p w14:paraId="43069F41" w14:textId="460F20D1" w:rsidR="00616678" w:rsidRPr="000A2ED8" w:rsidRDefault="00CD7C4D" w:rsidP="00E013EF">
      <w:pPr>
        <w:tabs>
          <w:tab w:val="left" w:pos="720"/>
          <w:tab w:val="left" w:pos="5130"/>
          <w:tab w:val="left" w:pos="7200"/>
        </w:tabs>
        <w:rPr>
          <w:sz w:val="18"/>
        </w:rPr>
      </w:pPr>
      <w:r w:rsidRPr="000A2ED8">
        <w:rPr>
          <w:kern w:val="0"/>
          <w:sz w:val="18"/>
        </w:rPr>
        <w:tab/>
      </w:r>
      <w:r w:rsidRPr="000A2ED8">
        <w:rPr>
          <w:kern w:val="0"/>
          <w:sz w:val="18"/>
        </w:rPr>
        <w:tab/>
      </w:r>
      <w:r w:rsidRPr="000A2ED8">
        <w:rPr>
          <w:kern w:val="0"/>
          <w:sz w:val="18"/>
        </w:rPr>
        <w:tab/>
      </w:r>
      <w:r w:rsidR="00616678" w:rsidRPr="000A2ED8">
        <w:rPr>
          <w:sz w:val="18"/>
        </w:rPr>
        <w:tab/>
      </w:r>
    </w:p>
    <w:p w14:paraId="4ED0181C" w14:textId="14646AB4" w:rsidR="00E013EF" w:rsidRPr="00363A87" w:rsidRDefault="00E013EF" w:rsidP="00626360">
      <w:pPr>
        <w:tabs>
          <w:tab w:val="left" w:pos="720"/>
          <w:tab w:val="left" w:pos="5130"/>
          <w:tab w:val="left" w:pos="7200"/>
        </w:tabs>
        <w:rPr>
          <w:sz w:val="18"/>
        </w:rPr>
      </w:pPr>
      <w:r>
        <w:rPr>
          <w:b/>
          <w:sz w:val="18"/>
        </w:rPr>
        <w:t>6</w:t>
      </w:r>
      <w:r w:rsidR="00CD7C4D" w:rsidRPr="000A2ED8">
        <w:rPr>
          <w:b/>
          <w:sz w:val="18"/>
        </w:rPr>
        <w:t>:</w:t>
      </w:r>
      <w:r>
        <w:rPr>
          <w:b/>
          <w:sz w:val="18"/>
        </w:rPr>
        <w:t>35</w:t>
      </w:r>
      <w:r w:rsidR="00616678" w:rsidRPr="000A2ED8">
        <w:rPr>
          <w:b/>
          <w:sz w:val="18"/>
        </w:rPr>
        <w:t xml:space="preserve"> </w:t>
      </w:r>
      <w:r w:rsidR="00616678" w:rsidRPr="000A2ED8">
        <w:rPr>
          <w:b/>
          <w:sz w:val="18"/>
        </w:rPr>
        <w:tab/>
      </w:r>
      <w:r>
        <w:rPr>
          <w:b/>
          <w:sz w:val="18"/>
        </w:rPr>
        <w:t>Contest Chair Introduces speakers</w:t>
      </w:r>
      <w:r w:rsidR="00363A87">
        <w:rPr>
          <w:b/>
          <w:sz w:val="18"/>
        </w:rPr>
        <w:tab/>
      </w:r>
      <w:r w:rsidR="00363A87">
        <w:rPr>
          <w:b/>
          <w:sz w:val="18"/>
        </w:rPr>
        <w:tab/>
      </w:r>
      <w:r w:rsidR="00363A87" w:rsidRPr="000A2ED8">
        <w:rPr>
          <w:sz w:val="18"/>
        </w:rPr>
        <w:t>2-2½-3</w:t>
      </w:r>
    </w:p>
    <w:p w14:paraId="76A7D31B" w14:textId="4B1BA47E" w:rsidR="00616678" w:rsidRPr="000A2ED8" w:rsidRDefault="00E013EF" w:rsidP="00626360">
      <w:pPr>
        <w:tabs>
          <w:tab w:val="left" w:pos="720"/>
          <w:tab w:val="left" w:pos="5130"/>
          <w:tab w:val="left" w:pos="7200"/>
        </w:tabs>
        <w:rPr>
          <w:b/>
          <w:sz w:val="18"/>
        </w:rPr>
      </w:pPr>
      <w:r>
        <w:rPr>
          <w:b/>
          <w:sz w:val="18"/>
        </w:rPr>
        <w:tab/>
      </w:r>
      <w:r>
        <w:rPr>
          <w:i/>
          <w:sz w:val="18"/>
        </w:rPr>
        <w:t>(1 minute of silence between speakers for judges)</w:t>
      </w:r>
      <w:r w:rsidR="00616678" w:rsidRPr="000A2ED8">
        <w:rPr>
          <w:b/>
          <w:sz w:val="18"/>
        </w:rPr>
        <w:tab/>
      </w:r>
    </w:p>
    <w:p w14:paraId="53311004" w14:textId="59404693" w:rsidR="00E013EF" w:rsidRDefault="00616678" w:rsidP="001E6E4F">
      <w:pPr>
        <w:tabs>
          <w:tab w:val="left" w:pos="720"/>
          <w:tab w:val="left" w:pos="5130"/>
          <w:tab w:val="left" w:pos="7200"/>
        </w:tabs>
        <w:rPr>
          <w:sz w:val="18"/>
        </w:rPr>
      </w:pPr>
      <w:r w:rsidRPr="000A2ED8">
        <w:rPr>
          <w:sz w:val="18"/>
        </w:rPr>
        <w:tab/>
      </w:r>
      <w:r w:rsidR="00A252D4" w:rsidRPr="00A252D4">
        <w:rPr>
          <w:sz w:val="18"/>
          <w:highlight w:val="yellow"/>
        </w:rPr>
        <w:t>NAME</w:t>
      </w:r>
      <w:r w:rsidR="00A252D4">
        <w:rPr>
          <w:sz w:val="18"/>
          <w:highlight w:val="yellow"/>
        </w:rPr>
        <w:t>,</w:t>
      </w:r>
      <w:r w:rsidR="00A252D4" w:rsidRPr="00A252D4">
        <w:rPr>
          <w:sz w:val="18"/>
          <w:highlight w:val="yellow"/>
        </w:rPr>
        <w:t xml:space="preserve"> </w:t>
      </w:r>
      <w:r w:rsidR="00A252D4" w:rsidRPr="00A252D4">
        <w:rPr>
          <w:sz w:val="18"/>
          <w:highlight w:val="yellow"/>
        </w:rPr>
        <w:t>NAME</w:t>
      </w:r>
      <w:r w:rsidR="00A252D4">
        <w:rPr>
          <w:sz w:val="18"/>
          <w:highlight w:val="yellow"/>
        </w:rPr>
        <w:t>,</w:t>
      </w:r>
      <w:r w:rsidR="00A252D4" w:rsidRPr="00A252D4">
        <w:rPr>
          <w:sz w:val="18"/>
          <w:highlight w:val="yellow"/>
        </w:rPr>
        <w:t xml:space="preserve"> </w:t>
      </w:r>
      <w:r w:rsidR="00A252D4" w:rsidRPr="00A252D4">
        <w:rPr>
          <w:sz w:val="18"/>
          <w:highlight w:val="yellow"/>
        </w:rPr>
        <w:t>NAME</w:t>
      </w:r>
      <w:r w:rsidR="00A252D4">
        <w:rPr>
          <w:sz w:val="18"/>
          <w:highlight w:val="yellow"/>
        </w:rPr>
        <w:t>,</w:t>
      </w:r>
      <w:r w:rsidR="00A252D4" w:rsidRPr="00A252D4">
        <w:rPr>
          <w:sz w:val="18"/>
          <w:highlight w:val="yellow"/>
        </w:rPr>
        <w:t xml:space="preserve"> </w:t>
      </w:r>
      <w:r w:rsidR="00A252D4" w:rsidRPr="00A252D4">
        <w:rPr>
          <w:sz w:val="18"/>
          <w:highlight w:val="yellow"/>
        </w:rPr>
        <w:t>NAME</w:t>
      </w:r>
      <w:r w:rsidRPr="000A2ED8">
        <w:rPr>
          <w:sz w:val="18"/>
        </w:rPr>
        <w:tab/>
      </w:r>
      <w:r w:rsidRPr="000A2ED8">
        <w:rPr>
          <w:sz w:val="18"/>
        </w:rPr>
        <w:tab/>
      </w:r>
    </w:p>
    <w:p w14:paraId="3B6081D1" w14:textId="6B5E2559" w:rsidR="00E013EF" w:rsidRDefault="00E013EF" w:rsidP="00626360">
      <w:pPr>
        <w:tabs>
          <w:tab w:val="left" w:pos="720"/>
          <w:tab w:val="left" w:pos="5130"/>
          <w:tab w:val="left" w:pos="7200"/>
        </w:tabs>
        <w:rPr>
          <w:i/>
          <w:sz w:val="18"/>
        </w:rPr>
      </w:pPr>
      <w:r>
        <w:rPr>
          <w:sz w:val="18"/>
        </w:rPr>
        <w:tab/>
      </w:r>
      <w:r>
        <w:rPr>
          <w:i/>
          <w:sz w:val="18"/>
        </w:rPr>
        <w:t>(speaking order to be determined by ballot)</w:t>
      </w:r>
    </w:p>
    <w:p w14:paraId="41C0014A" w14:textId="77777777" w:rsidR="00363A87" w:rsidRDefault="00363A87" w:rsidP="00626360">
      <w:pPr>
        <w:tabs>
          <w:tab w:val="left" w:pos="720"/>
          <w:tab w:val="left" w:pos="5130"/>
          <w:tab w:val="left" w:pos="7200"/>
        </w:tabs>
        <w:rPr>
          <w:b/>
          <w:sz w:val="18"/>
        </w:rPr>
      </w:pPr>
    </w:p>
    <w:p w14:paraId="15CBBCBF" w14:textId="1C897E7B" w:rsidR="00363A87" w:rsidRDefault="00363A87" w:rsidP="00626360">
      <w:pPr>
        <w:tabs>
          <w:tab w:val="left" w:pos="720"/>
          <w:tab w:val="left" w:pos="5130"/>
          <w:tab w:val="left" w:pos="7200"/>
        </w:tabs>
        <w:rPr>
          <w:sz w:val="18"/>
        </w:rPr>
      </w:pPr>
      <w:r w:rsidRPr="00363A87">
        <w:rPr>
          <w:b/>
          <w:sz w:val="18"/>
        </w:rPr>
        <w:t>6:55</w:t>
      </w:r>
      <w:r>
        <w:rPr>
          <w:b/>
          <w:sz w:val="18"/>
        </w:rPr>
        <w:tab/>
      </w:r>
      <w:r w:rsidRPr="00363A87">
        <w:rPr>
          <w:b/>
          <w:sz w:val="18"/>
        </w:rPr>
        <w:t>Ballot counters collect ballots</w:t>
      </w:r>
      <w:r>
        <w:rPr>
          <w:sz w:val="18"/>
        </w:rPr>
        <w:tab/>
      </w:r>
      <w:r w:rsidR="00A252D4" w:rsidRPr="00A252D4">
        <w:rPr>
          <w:sz w:val="18"/>
          <w:highlight w:val="yellow"/>
        </w:rPr>
        <w:t>NAME</w:t>
      </w:r>
      <w:r w:rsidR="00A252D4">
        <w:rPr>
          <w:sz w:val="18"/>
          <w:highlight w:val="yellow"/>
        </w:rPr>
        <w:t xml:space="preserve"> &amp; </w:t>
      </w:r>
      <w:r w:rsidR="00A252D4" w:rsidRPr="00A252D4">
        <w:rPr>
          <w:sz w:val="18"/>
          <w:highlight w:val="yellow"/>
        </w:rPr>
        <w:t>NAME</w:t>
      </w:r>
      <w:r>
        <w:rPr>
          <w:sz w:val="18"/>
        </w:rPr>
        <w:tab/>
        <w:t>2</w:t>
      </w:r>
    </w:p>
    <w:p w14:paraId="3C33311E" w14:textId="0074CBE3" w:rsidR="00363A87" w:rsidRDefault="00363A87" w:rsidP="00626360">
      <w:pPr>
        <w:tabs>
          <w:tab w:val="left" w:pos="720"/>
          <w:tab w:val="left" w:pos="5130"/>
          <w:tab w:val="left" w:pos="7200"/>
        </w:tabs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Timers</w:t>
      </w:r>
      <w:r>
        <w:rPr>
          <w:sz w:val="18"/>
        </w:rPr>
        <w:tab/>
      </w:r>
      <w:r w:rsidR="00A252D4" w:rsidRPr="00A252D4">
        <w:rPr>
          <w:sz w:val="18"/>
          <w:highlight w:val="yellow"/>
        </w:rPr>
        <w:t>NAME</w:t>
      </w:r>
      <w:r w:rsidR="00A252D4">
        <w:rPr>
          <w:sz w:val="18"/>
          <w:highlight w:val="yellow"/>
        </w:rPr>
        <w:t xml:space="preserve"> &amp; </w:t>
      </w:r>
      <w:r w:rsidR="00A252D4" w:rsidRPr="00A252D4">
        <w:rPr>
          <w:sz w:val="18"/>
          <w:highlight w:val="yellow"/>
        </w:rPr>
        <w:t>NAME</w:t>
      </w:r>
    </w:p>
    <w:p w14:paraId="2C347963" w14:textId="7421A76C" w:rsidR="00363A87" w:rsidRDefault="00363A87" w:rsidP="00626360">
      <w:pPr>
        <w:tabs>
          <w:tab w:val="left" w:pos="720"/>
          <w:tab w:val="left" w:pos="5130"/>
          <w:tab w:val="left" w:pos="7200"/>
        </w:tabs>
        <w:rPr>
          <w:sz w:val="18"/>
        </w:rPr>
      </w:pPr>
    </w:p>
    <w:p w14:paraId="70CF7622" w14:textId="4E27D843" w:rsidR="00DA7DCE" w:rsidRPr="00901DD5" w:rsidRDefault="00363A87" w:rsidP="00E013EF">
      <w:pPr>
        <w:tabs>
          <w:tab w:val="left" w:pos="720"/>
          <w:tab w:val="left" w:pos="5130"/>
          <w:tab w:val="left" w:pos="7200"/>
        </w:tabs>
        <w:rPr>
          <w:b/>
          <w:sz w:val="18"/>
        </w:rPr>
      </w:pPr>
      <w:r w:rsidRPr="00363A87">
        <w:rPr>
          <w:b/>
          <w:sz w:val="18"/>
        </w:rPr>
        <w:t>6:57</w:t>
      </w:r>
      <w:r>
        <w:rPr>
          <w:b/>
          <w:sz w:val="18"/>
        </w:rPr>
        <w:tab/>
        <w:t>Contest Chair hands out participation certificates</w:t>
      </w:r>
      <w:r>
        <w:rPr>
          <w:b/>
          <w:sz w:val="18"/>
        </w:rPr>
        <w:tab/>
      </w:r>
      <w:r w:rsidR="00A252D4" w:rsidRPr="00A252D4">
        <w:rPr>
          <w:sz w:val="18"/>
          <w:highlight w:val="yellow"/>
        </w:rPr>
        <w:t>NAME</w:t>
      </w:r>
      <w:r>
        <w:rPr>
          <w:sz w:val="18"/>
        </w:rPr>
        <w:tab/>
        <w:t>3-4-5</w:t>
      </w:r>
      <w:r>
        <w:rPr>
          <w:b/>
          <w:sz w:val="18"/>
        </w:rPr>
        <w:t xml:space="preserve"> </w:t>
      </w:r>
    </w:p>
    <w:p w14:paraId="61F3F4AE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rPr>
          <w:sz w:val="18"/>
        </w:rPr>
      </w:pPr>
      <w:r w:rsidRPr="000A2ED8">
        <w:rPr>
          <w:sz w:val="18"/>
        </w:rPr>
        <w:t>_____________________________________________________________________________</w:t>
      </w:r>
    </w:p>
    <w:p w14:paraId="57DEA585" w14:textId="77777777" w:rsidR="00626360" w:rsidRPr="00626360" w:rsidRDefault="00626360" w:rsidP="001B5EFE">
      <w:pPr>
        <w:tabs>
          <w:tab w:val="left" w:pos="0"/>
          <w:tab w:val="left" w:pos="720"/>
          <w:tab w:val="left" w:pos="5130"/>
          <w:tab w:val="left" w:pos="5670"/>
          <w:tab w:val="left" w:pos="7200"/>
        </w:tabs>
        <w:rPr>
          <w:b/>
          <w:sz w:val="10"/>
          <w:szCs w:val="10"/>
        </w:rPr>
      </w:pPr>
    </w:p>
    <w:p w14:paraId="66FE9AA4" w14:textId="7C8C6F28" w:rsidR="00616678" w:rsidRPr="000A2ED8" w:rsidRDefault="00CD7C4D" w:rsidP="001B5EFE">
      <w:pPr>
        <w:tabs>
          <w:tab w:val="left" w:pos="0"/>
          <w:tab w:val="left" w:pos="720"/>
          <w:tab w:val="left" w:pos="5130"/>
          <w:tab w:val="left" w:pos="5670"/>
          <w:tab w:val="left" w:pos="7200"/>
        </w:tabs>
        <w:rPr>
          <w:b/>
          <w:sz w:val="18"/>
        </w:rPr>
      </w:pPr>
      <w:r w:rsidRPr="000A2ED8">
        <w:rPr>
          <w:b/>
          <w:sz w:val="18"/>
        </w:rPr>
        <w:t>7:</w:t>
      </w:r>
      <w:r w:rsidR="00363A87">
        <w:rPr>
          <w:b/>
          <w:sz w:val="18"/>
        </w:rPr>
        <w:t>03</w:t>
      </w:r>
      <w:r w:rsidR="00A144D5">
        <w:rPr>
          <w:b/>
          <w:sz w:val="18"/>
        </w:rPr>
        <w:tab/>
      </w:r>
      <w:r w:rsidR="00616678" w:rsidRPr="000A2ED8">
        <w:rPr>
          <w:b/>
          <w:sz w:val="18"/>
        </w:rPr>
        <w:t xml:space="preserve">Break - refreshments </w:t>
      </w:r>
      <w:r w:rsidR="00363A87">
        <w:rPr>
          <w:b/>
          <w:sz w:val="18"/>
        </w:rPr>
        <w:t xml:space="preserve">&amp; tally results </w:t>
      </w:r>
      <w:r w:rsidR="00A252D4">
        <w:rPr>
          <w:b/>
          <w:sz w:val="18"/>
        </w:rPr>
        <w:t xml:space="preserve">&amp; evaluation contest briefing </w:t>
      </w:r>
      <w:r w:rsidR="00616678" w:rsidRPr="000A2ED8">
        <w:rPr>
          <w:sz w:val="18"/>
        </w:rPr>
        <w:t>________________________________________________________________________</w:t>
      </w:r>
      <w:r w:rsidR="00626360">
        <w:rPr>
          <w:sz w:val="18"/>
        </w:rPr>
        <w:t>_____</w:t>
      </w:r>
      <w:r w:rsidR="00616678" w:rsidRPr="000A2ED8">
        <w:rPr>
          <w:b/>
          <w:sz w:val="18"/>
        </w:rPr>
        <w:tab/>
      </w:r>
    </w:p>
    <w:p w14:paraId="4ADA413A" w14:textId="77777777" w:rsidR="00363A87" w:rsidRDefault="00363A87" w:rsidP="00626360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b/>
          <w:sz w:val="18"/>
        </w:rPr>
      </w:pPr>
    </w:p>
    <w:p w14:paraId="06C071B7" w14:textId="6ECF60AD" w:rsidR="00EB22B9" w:rsidRDefault="00EB22B9" w:rsidP="00EB22B9">
      <w:pPr>
        <w:tabs>
          <w:tab w:val="left" w:pos="720"/>
          <w:tab w:val="left" w:pos="5130"/>
          <w:tab w:val="left" w:pos="7200"/>
        </w:tabs>
        <w:rPr>
          <w:b/>
          <w:sz w:val="18"/>
        </w:rPr>
      </w:pPr>
      <w:r>
        <w:rPr>
          <w:b/>
          <w:sz w:val="18"/>
        </w:rPr>
        <w:t>7:13</w:t>
      </w:r>
      <w:r>
        <w:rPr>
          <w:b/>
          <w:sz w:val="18"/>
        </w:rPr>
        <w:tab/>
        <w:t>Evaluation contest results announced</w:t>
      </w:r>
      <w:r>
        <w:rPr>
          <w:b/>
          <w:sz w:val="18"/>
        </w:rPr>
        <w:tab/>
      </w:r>
      <w:r w:rsidR="00A252D4" w:rsidRPr="00A252D4">
        <w:rPr>
          <w:sz w:val="18"/>
          <w:highlight w:val="yellow"/>
        </w:rPr>
        <w:t>NAME</w:t>
      </w:r>
      <w:r>
        <w:rPr>
          <w:sz w:val="18"/>
        </w:rPr>
        <w:tab/>
        <w:t>2-3-4</w:t>
      </w:r>
      <w:r>
        <w:rPr>
          <w:b/>
          <w:sz w:val="18"/>
        </w:rPr>
        <w:t xml:space="preserve"> </w:t>
      </w:r>
    </w:p>
    <w:p w14:paraId="1B9CD36C" w14:textId="77777777" w:rsidR="00EB22B9" w:rsidRDefault="00EB22B9" w:rsidP="00626360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b/>
          <w:sz w:val="18"/>
        </w:rPr>
      </w:pPr>
    </w:p>
    <w:p w14:paraId="507F60D7" w14:textId="36608EEC" w:rsidR="00616678" w:rsidRDefault="00616678" w:rsidP="00626360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sz w:val="18"/>
        </w:rPr>
      </w:pPr>
      <w:r w:rsidRPr="000A2ED8">
        <w:rPr>
          <w:b/>
          <w:sz w:val="18"/>
        </w:rPr>
        <w:t>7:</w:t>
      </w:r>
      <w:r w:rsidR="00901DD5">
        <w:rPr>
          <w:b/>
          <w:sz w:val="18"/>
        </w:rPr>
        <w:t>1</w:t>
      </w:r>
      <w:r w:rsidR="00EB22B9">
        <w:rPr>
          <w:b/>
          <w:sz w:val="18"/>
        </w:rPr>
        <w:t>7</w:t>
      </w:r>
      <w:r w:rsidRPr="000A2ED8">
        <w:rPr>
          <w:b/>
          <w:sz w:val="18"/>
        </w:rPr>
        <w:tab/>
      </w:r>
      <w:r w:rsidR="00901DD5">
        <w:rPr>
          <w:b/>
          <w:sz w:val="18"/>
        </w:rPr>
        <w:t>Table topics briefing by Contest Chair</w:t>
      </w:r>
      <w:r w:rsidR="00901DD5">
        <w:rPr>
          <w:b/>
          <w:sz w:val="18"/>
        </w:rPr>
        <w:tab/>
      </w:r>
      <w:r w:rsidR="00A252D4" w:rsidRPr="00A252D4">
        <w:rPr>
          <w:sz w:val="18"/>
          <w:highlight w:val="yellow"/>
        </w:rPr>
        <w:t>NAME</w:t>
      </w:r>
      <w:r w:rsidR="00A252D4">
        <w:rPr>
          <w:sz w:val="18"/>
          <w:highlight w:val="yellow"/>
        </w:rPr>
        <w:tab/>
      </w:r>
      <w:r w:rsidR="00772C6E" w:rsidRPr="000A2ED8">
        <w:rPr>
          <w:sz w:val="18"/>
        </w:rPr>
        <w:tab/>
      </w:r>
      <w:r w:rsidR="00901DD5">
        <w:rPr>
          <w:sz w:val="18"/>
        </w:rPr>
        <w:t>3-4-5</w:t>
      </w:r>
    </w:p>
    <w:p w14:paraId="3A42D6BE" w14:textId="31351895" w:rsidR="00901DD5" w:rsidRDefault="00901DD5" w:rsidP="00626360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sz w:val="18"/>
        </w:rPr>
      </w:pPr>
    </w:p>
    <w:p w14:paraId="6A298E21" w14:textId="0C93BED3" w:rsidR="00901DD5" w:rsidRPr="00901DD5" w:rsidRDefault="00901DD5" w:rsidP="00901DD5">
      <w:pPr>
        <w:tabs>
          <w:tab w:val="left" w:pos="720"/>
          <w:tab w:val="left" w:pos="5130"/>
          <w:tab w:val="left" w:pos="6030"/>
          <w:tab w:val="left" w:pos="7200"/>
        </w:tabs>
        <w:ind w:left="720" w:hanging="720"/>
        <w:rPr>
          <w:sz w:val="18"/>
        </w:rPr>
      </w:pPr>
      <w:r>
        <w:rPr>
          <w:b/>
          <w:sz w:val="18"/>
          <w:szCs w:val="18"/>
        </w:rPr>
        <w:t>7</w:t>
      </w:r>
      <w:r w:rsidRPr="00901DD5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2</w:t>
      </w:r>
      <w:r w:rsidR="00EB22B9">
        <w:rPr>
          <w:b/>
          <w:sz w:val="18"/>
          <w:szCs w:val="18"/>
        </w:rPr>
        <w:t>2</w:t>
      </w:r>
      <w:r w:rsidRPr="00901DD5">
        <w:rPr>
          <w:b/>
          <w:sz w:val="18"/>
        </w:rPr>
        <w:tab/>
        <w:t>Sergeant-at-Arms to escort contestants</w:t>
      </w:r>
      <w:r>
        <w:rPr>
          <w:b/>
          <w:sz w:val="18"/>
        </w:rPr>
        <w:tab/>
      </w:r>
      <w:r w:rsidR="00A252D4" w:rsidRPr="00A252D4">
        <w:rPr>
          <w:sz w:val="18"/>
          <w:highlight w:val="yellow"/>
        </w:rPr>
        <w:t>NAME</w:t>
      </w:r>
      <w:r>
        <w:rPr>
          <w:sz w:val="18"/>
        </w:rPr>
        <w:tab/>
      </w:r>
      <w:r>
        <w:rPr>
          <w:sz w:val="18"/>
        </w:rPr>
        <w:tab/>
        <w:t>2</w:t>
      </w:r>
    </w:p>
    <w:p w14:paraId="5CFCD2A3" w14:textId="262EA6A7" w:rsidR="00901DD5" w:rsidRPr="00901DD5" w:rsidRDefault="00901DD5" w:rsidP="00901DD5">
      <w:pPr>
        <w:tabs>
          <w:tab w:val="left" w:pos="720"/>
          <w:tab w:val="left" w:pos="5130"/>
          <w:tab w:val="left" w:pos="7200"/>
        </w:tabs>
        <w:ind w:left="720" w:hanging="720"/>
        <w:rPr>
          <w:b/>
          <w:sz w:val="18"/>
        </w:rPr>
      </w:pPr>
      <w:r w:rsidRPr="00901DD5">
        <w:rPr>
          <w:sz w:val="18"/>
        </w:rPr>
        <w:tab/>
      </w:r>
      <w:r w:rsidRPr="00901DD5">
        <w:rPr>
          <w:b/>
          <w:sz w:val="18"/>
        </w:rPr>
        <w:t>outside of the room</w:t>
      </w:r>
      <w:r w:rsidRPr="000A2ED8">
        <w:rPr>
          <w:sz w:val="18"/>
        </w:rPr>
        <w:t xml:space="preserve"> </w:t>
      </w:r>
    </w:p>
    <w:p w14:paraId="40853E11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b/>
          <w:sz w:val="18"/>
        </w:rPr>
      </w:pPr>
      <w:r w:rsidRPr="000A2ED8">
        <w:rPr>
          <w:sz w:val="18"/>
        </w:rPr>
        <w:tab/>
      </w:r>
    </w:p>
    <w:p w14:paraId="52AAD649" w14:textId="0FFC62CF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b/>
          <w:sz w:val="18"/>
        </w:rPr>
      </w:pPr>
      <w:r w:rsidRPr="000A2ED8">
        <w:rPr>
          <w:b/>
          <w:sz w:val="18"/>
        </w:rPr>
        <w:t>7:</w:t>
      </w:r>
      <w:r w:rsidR="00901DD5">
        <w:rPr>
          <w:b/>
          <w:sz w:val="18"/>
        </w:rPr>
        <w:t>2</w:t>
      </w:r>
      <w:r w:rsidR="00EB22B9">
        <w:rPr>
          <w:b/>
          <w:sz w:val="18"/>
        </w:rPr>
        <w:t>4</w:t>
      </w:r>
      <w:r w:rsidRPr="000A2ED8">
        <w:rPr>
          <w:b/>
          <w:sz w:val="18"/>
        </w:rPr>
        <w:tab/>
      </w:r>
      <w:r w:rsidR="00901DD5">
        <w:rPr>
          <w:b/>
          <w:sz w:val="18"/>
        </w:rPr>
        <w:t>Contest Chair Introduces speakers</w:t>
      </w:r>
      <w:r w:rsidR="00901DD5">
        <w:rPr>
          <w:b/>
          <w:sz w:val="18"/>
        </w:rPr>
        <w:tab/>
      </w:r>
      <w:r w:rsidR="00901DD5">
        <w:rPr>
          <w:b/>
          <w:sz w:val="18"/>
        </w:rPr>
        <w:tab/>
      </w:r>
      <w:r w:rsidR="00901DD5">
        <w:rPr>
          <w:b/>
          <w:sz w:val="18"/>
        </w:rPr>
        <w:tab/>
      </w:r>
      <w:r w:rsidR="00901DD5" w:rsidRPr="000A2ED8">
        <w:rPr>
          <w:sz w:val="18"/>
        </w:rPr>
        <w:t>1-1½-2</w:t>
      </w:r>
      <w:r w:rsidRPr="000A2ED8">
        <w:rPr>
          <w:sz w:val="18"/>
        </w:rPr>
        <w:tab/>
      </w:r>
    </w:p>
    <w:p w14:paraId="76C01CF3" w14:textId="22934312" w:rsidR="00CD3AC2" w:rsidRDefault="00616678" w:rsidP="00901DD5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  <w:rPr>
          <w:i/>
          <w:sz w:val="18"/>
        </w:rPr>
      </w:pPr>
      <w:r w:rsidRPr="000A2ED8">
        <w:rPr>
          <w:sz w:val="18"/>
        </w:rPr>
        <w:tab/>
      </w:r>
      <w:r w:rsidR="00901DD5">
        <w:rPr>
          <w:i/>
          <w:sz w:val="18"/>
        </w:rPr>
        <w:t>(1 minute of silence between speakers for judges)</w:t>
      </w:r>
    </w:p>
    <w:p w14:paraId="3C668166" w14:textId="77777777" w:rsidR="00A252D4" w:rsidRDefault="00901DD5" w:rsidP="00A252D4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  <w:rPr>
          <w:sz w:val="18"/>
          <w:highlight w:val="yellow"/>
        </w:rPr>
      </w:pPr>
      <w:r>
        <w:rPr>
          <w:sz w:val="18"/>
        </w:rPr>
        <w:tab/>
      </w:r>
      <w:r w:rsidR="00A252D4" w:rsidRPr="00A252D4">
        <w:rPr>
          <w:sz w:val="18"/>
          <w:highlight w:val="yellow"/>
        </w:rPr>
        <w:t>NAME</w:t>
      </w:r>
      <w:r w:rsidR="00A252D4">
        <w:rPr>
          <w:sz w:val="18"/>
          <w:highlight w:val="yellow"/>
        </w:rPr>
        <w:t>,</w:t>
      </w:r>
      <w:r w:rsidR="00A252D4" w:rsidRPr="00A252D4">
        <w:rPr>
          <w:sz w:val="18"/>
          <w:highlight w:val="yellow"/>
        </w:rPr>
        <w:t xml:space="preserve"> NAME</w:t>
      </w:r>
      <w:r w:rsidR="00A252D4">
        <w:rPr>
          <w:sz w:val="18"/>
          <w:highlight w:val="yellow"/>
        </w:rPr>
        <w:t>,</w:t>
      </w:r>
      <w:r w:rsidR="00A252D4" w:rsidRPr="00A252D4">
        <w:rPr>
          <w:sz w:val="18"/>
          <w:highlight w:val="yellow"/>
        </w:rPr>
        <w:t xml:space="preserve"> NAME</w:t>
      </w:r>
      <w:r w:rsidR="00A252D4">
        <w:rPr>
          <w:sz w:val="18"/>
          <w:highlight w:val="yellow"/>
        </w:rPr>
        <w:t>,</w:t>
      </w:r>
      <w:r w:rsidR="00A252D4" w:rsidRPr="00A252D4">
        <w:rPr>
          <w:sz w:val="18"/>
          <w:highlight w:val="yellow"/>
        </w:rPr>
        <w:t xml:space="preserve"> NAME</w:t>
      </w:r>
    </w:p>
    <w:p w14:paraId="0BB751A1" w14:textId="1D9D738C" w:rsidR="00901DD5" w:rsidRPr="00901DD5" w:rsidRDefault="00901DD5" w:rsidP="00A252D4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  <w:rPr>
          <w:i/>
          <w:sz w:val="18"/>
        </w:rPr>
      </w:pPr>
      <w:r>
        <w:rPr>
          <w:sz w:val="18"/>
        </w:rPr>
        <w:tab/>
      </w:r>
      <w:r>
        <w:rPr>
          <w:i/>
          <w:sz w:val="18"/>
        </w:rPr>
        <w:t>(speaking order to be determined by ballot)</w:t>
      </w:r>
    </w:p>
    <w:p w14:paraId="432380D3" w14:textId="77777777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</w:pPr>
    </w:p>
    <w:p w14:paraId="4CC4EFD8" w14:textId="08A48B1F" w:rsidR="005A6029" w:rsidRDefault="004201CA" w:rsidP="005A6029">
      <w:pPr>
        <w:tabs>
          <w:tab w:val="left" w:pos="720"/>
          <w:tab w:val="left" w:pos="5130"/>
          <w:tab w:val="left" w:pos="7200"/>
        </w:tabs>
        <w:rPr>
          <w:sz w:val="18"/>
        </w:rPr>
      </w:pPr>
      <w:r>
        <w:rPr>
          <w:b/>
          <w:sz w:val="18"/>
        </w:rPr>
        <w:t>7</w:t>
      </w:r>
      <w:r w:rsidR="00616678" w:rsidRPr="000A2ED8">
        <w:rPr>
          <w:b/>
          <w:sz w:val="18"/>
        </w:rPr>
        <w:t>:</w:t>
      </w:r>
      <w:r>
        <w:rPr>
          <w:b/>
          <w:sz w:val="18"/>
        </w:rPr>
        <w:t>5</w:t>
      </w:r>
      <w:r w:rsidR="00EB22B9">
        <w:rPr>
          <w:b/>
          <w:sz w:val="18"/>
        </w:rPr>
        <w:t>1</w:t>
      </w:r>
      <w:r w:rsidR="00616678" w:rsidRPr="000A2ED8">
        <w:rPr>
          <w:b/>
          <w:sz w:val="18"/>
        </w:rPr>
        <w:tab/>
      </w:r>
      <w:r w:rsidR="005A6029" w:rsidRPr="00363A87">
        <w:rPr>
          <w:b/>
          <w:sz w:val="18"/>
        </w:rPr>
        <w:t>Ballot counters collect ballots</w:t>
      </w:r>
      <w:r w:rsidR="005A6029">
        <w:rPr>
          <w:sz w:val="18"/>
        </w:rPr>
        <w:tab/>
      </w:r>
      <w:r w:rsidR="00A252D4" w:rsidRPr="00A252D4">
        <w:rPr>
          <w:sz w:val="18"/>
          <w:highlight w:val="yellow"/>
        </w:rPr>
        <w:t>NAME</w:t>
      </w:r>
      <w:r w:rsidR="00A252D4">
        <w:rPr>
          <w:sz w:val="18"/>
          <w:highlight w:val="yellow"/>
        </w:rPr>
        <w:t xml:space="preserve"> &amp; </w:t>
      </w:r>
      <w:r w:rsidR="00A252D4" w:rsidRPr="00A252D4">
        <w:rPr>
          <w:sz w:val="18"/>
          <w:highlight w:val="yellow"/>
        </w:rPr>
        <w:t>NAME</w:t>
      </w:r>
      <w:r w:rsidR="005A6029">
        <w:rPr>
          <w:sz w:val="18"/>
        </w:rPr>
        <w:tab/>
        <w:t>2</w:t>
      </w:r>
    </w:p>
    <w:p w14:paraId="3A31FF3F" w14:textId="69F74B1C" w:rsidR="005A6029" w:rsidRDefault="005A6029" w:rsidP="005A6029">
      <w:pPr>
        <w:tabs>
          <w:tab w:val="left" w:pos="720"/>
          <w:tab w:val="left" w:pos="5130"/>
          <w:tab w:val="left" w:pos="7200"/>
        </w:tabs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Timers</w:t>
      </w:r>
      <w:r>
        <w:rPr>
          <w:sz w:val="18"/>
        </w:rPr>
        <w:tab/>
      </w:r>
      <w:r w:rsidR="00A252D4" w:rsidRPr="00A252D4">
        <w:rPr>
          <w:sz w:val="18"/>
          <w:highlight w:val="yellow"/>
        </w:rPr>
        <w:t>NAME</w:t>
      </w:r>
      <w:r w:rsidR="00A252D4">
        <w:rPr>
          <w:sz w:val="18"/>
          <w:highlight w:val="yellow"/>
        </w:rPr>
        <w:t xml:space="preserve"> &amp; </w:t>
      </w:r>
      <w:r w:rsidR="00A252D4" w:rsidRPr="00A252D4">
        <w:rPr>
          <w:sz w:val="18"/>
          <w:highlight w:val="yellow"/>
        </w:rPr>
        <w:t>NAME</w:t>
      </w:r>
      <w:bookmarkStart w:id="0" w:name="_GoBack"/>
      <w:bookmarkEnd w:id="0"/>
    </w:p>
    <w:p w14:paraId="62368D2F" w14:textId="629BAFCA" w:rsidR="00616678" w:rsidRDefault="00616678" w:rsidP="005A6029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b/>
          <w:sz w:val="16"/>
        </w:rPr>
      </w:pPr>
    </w:p>
    <w:p w14:paraId="4EB4BBC6" w14:textId="4F457952" w:rsidR="0093243C" w:rsidRPr="00901DD5" w:rsidRDefault="0093243C" w:rsidP="0093243C">
      <w:pPr>
        <w:tabs>
          <w:tab w:val="left" w:pos="720"/>
          <w:tab w:val="left" w:pos="5130"/>
          <w:tab w:val="left" w:pos="7200"/>
        </w:tabs>
        <w:rPr>
          <w:b/>
          <w:sz w:val="18"/>
        </w:rPr>
      </w:pPr>
      <w:r>
        <w:rPr>
          <w:b/>
          <w:sz w:val="18"/>
        </w:rPr>
        <w:t>7</w:t>
      </w:r>
      <w:r w:rsidRPr="00363A87">
        <w:rPr>
          <w:b/>
          <w:sz w:val="18"/>
        </w:rPr>
        <w:t>:5</w:t>
      </w:r>
      <w:r w:rsidR="00EB22B9">
        <w:rPr>
          <w:b/>
          <w:sz w:val="18"/>
        </w:rPr>
        <w:t>3</w:t>
      </w:r>
      <w:r>
        <w:rPr>
          <w:b/>
          <w:sz w:val="18"/>
        </w:rPr>
        <w:tab/>
        <w:t>Contest Chair hands out participation certificates</w:t>
      </w:r>
      <w:r>
        <w:rPr>
          <w:b/>
          <w:sz w:val="18"/>
        </w:rPr>
        <w:tab/>
      </w:r>
      <w:r w:rsidR="00A252D4" w:rsidRPr="00A252D4">
        <w:rPr>
          <w:sz w:val="18"/>
          <w:highlight w:val="yellow"/>
        </w:rPr>
        <w:t>NAME</w:t>
      </w:r>
      <w:r>
        <w:rPr>
          <w:sz w:val="18"/>
        </w:rPr>
        <w:tab/>
        <w:t>3-4-5</w:t>
      </w:r>
      <w:r>
        <w:rPr>
          <w:b/>
          <w:sz w:val="18"/>
        </w:rPr>
        <w:t xml:space="preserve"> </w:t>
      </w:r>
    </w:p>
    <w:p w14:paraId="09B3B85F" w14:textId="692BEC85" w:rsidR="0093243C" w:rsidRDefault="0093243C" w:rsidP="0093243C">
      <w:pPr>
        <w:tabs>
          <w:tab w:val="left" w:pos="720"/>
          <w:tab w:val="left" w:pos="5130"/>
          <w:tab w:val="left" w:pos="7200"/>
        </w:tabs>
        <w:rPr>
          <w:b/>
          <w:sz w:val="18"/>
        </w:rPr>
      </w:pPr>
      <w:r>
        <w:rPr>
          <w:b/>
          <w:sz w:val="16"/>
        </w:rPr>
        <w:tab/>
      </w:r>
      <w:r w:rsidRPr="0093243C">
        <w:rPr>
          <w:b/>
          <w:sz w:val="18"/>
        </w:rPr>
        <w:t>Jud</w:t>
      </w:r>
      <w:r>
        <w:rPr>
          <w:b/>
          <w:sz w:val="18"/>
        </w:rPr>
        <w:t>ges &amp; ballot counters tally results</w:t>
      </w:r>
    </w:p>
    <w:p w14:paraId="551D904B" w14:textId="6A356F40" w:rsidR="00EB22B9" w:rsidRDefault="00EB22B9" w:rsidP="0093243C">
      <w:pPr>
        <w:tabs>
          <w:tab w:val="left" w:pos="720"/>
          <w:tab w:val="left" w:pos="5130"/>
          <w:tab w:val="left" w:pos="7200"/>
        </w:tabs>
        <w:rPr>
          <w:b/>
          <w:sz w:val="18"/>
        </w:rPr>
      </w:pPr>
    </w:p>
    <w:p w14:paraId="5D23732A" w14:textId="6D726573" w:rsidR="00EB22B9" w:rsidRPr="00EB22B9" w:rsidRDefault="00EB22B9" w:rsidP="00EB22B9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>
        <w:rPr>
          <w:b/>
          <w:sz w:val="18"/>
        </w:rPr>
        <w:t>7</w:t>
      </w:r>
      <w:r w:rsidRPr="000A2ED8">
        <w:rPr>
          <w:b/>
          <w:sz w:val="18"/>
        </w:rPr>
        <w:t>:</w:t>
      </w:r>
      <w:r>
        <w:rPr>
          <w:b/>
          <w:sz w:val="18"/>
        </w:rPr>
        <w:t>58</w:t>
      </w:r>
      <w:r w:rsidRPr="000A2ED8">
        <w:rPr>
          <w:b/>
          <w:sz w:val="18"/>
        </w:rPr>
        <w:tab/>
        <w:t>President</w:t>
      </w:r>
      <w:r w:rsidRPr="000A2ED8">
        <w:rPr>
          <w:sz w:val="18"/>
        </w:rPr>
        <w:t xml:space="preserve"> - General Business</w:t>
      </w:r>
      <w:r>
        <w:rPr>
          <w:sz w:val="18"/>
        </w:rPr>
        <w:t>, next meeting roster</w:t>
      </w:r>
      <w:r w:rsidRPr="000A2ED8">
        <w:rPr>
          <w:sz w:val="18"/>
        </w:rPr>
        <w:tab/>
      </w:r>
      <w:r w:rsidR="00A252D4" w:rsidRPr="00A252D4">
        <w:rPr>
          <w:sz w:val="18"/>
          <w:highlight w:val="yellow"/>
        </w:rPr>
        <w:t>NAME</w:t>
      </w:r>
      <w:r w:rsidRPr="000A2ED8">
        <w:rPr>
          <w:sz w:val="18"/>
        </w:rPr>
        <w:tab/>
        <w:t>1-2-3</w:t>
      </w:r>
    </w:p>
    <w:p w14:paraId="15E311E2" w14:textId="4331B92F" w:rsidR="00EB22B9" w:rsidRDefault="00EB22B9" w:rsidP="0093243C">
      <w:pPr>
        <w:tabs>
          <w:tab w:val="left" w:pos="720"/>
          <w:tab w:val="left" w:pos="5130"/>
          <w:tab w:val="left" w:pos="7200"/>
        </w:tabs>
        <w:rPr>
          <w:b/>
          <w:sz w:val="18"/>
        </w:rPr>
      </w:pPr>
    </w:p>
    <w:p w14:paraId="332984E3" w14:textId="51B35DC1" w:rsidR="0093243C" w:rsidRPr="00EB22B9" w:rsidRDefault="00EB22B9" w:rsidP="00EB22B9">
      <w:pPr>
        <w:tabs>
          <w:tab w:val="left" w:pos="720"/>
          <w:tab w:val="left" w:pos="5130"/>
          <w:tab w:val="left" w:pos="7200"/>
        </w:tabs>
        <w:rPr>
          <w:b/>
          <w:sz w:val="18"/>
        </w:rPr>
      </w:pPr>
      <w:r>
        <w:rPr>
          <w:b/>
          <w:sz w:val="18"/>
        </w:rPr>
        <w:t>8:01</w:t>
      </w:r>
      <w:r>
        <w:rPr>
          <w:b/>
          <w:sz w:val="18"/>
        </w:rPr>
        <w:tab/>
        <w:t>Table Topics contest results announced</w:t>
      </w:r>
      <w:r>
        <w:rPr>
          <w:b/>
          <w:sz w:val="18"/>
        </w:rPr>
        <w:tab/>
      </w:r>
      <w:r w:rsidR="00A252D4" w:rsidRPr="00A252D4">
        <w:rPr>
          <w:sz w:val="18"/>
          <w:highlight w:val="yellow"/>
        </w:rPr>
        <w:t>NAME</w:t>
      </w:r>
      <w:r>
        <w:rPr>
          <w:sz w:val="18"/>
        </w:rPr>
        <w:tab/>
        <w:t>2-3-4</w:t>
      </w:r>
      <w:r>
        <w:rPr>
          <w:b/>
          <w:sz w:val="18"/>
        </w:rPr>
        <w:t xml:space="preserve"> </w:t>
      </w:r>
    </w:p>
    <w:p w14:paraId="33E2BA7E" w14:textId="777FD0CB" w:rsidR="0093243C" w:rsidRDefault="0093243C" w:rsidP="005A6029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b/>
          <w:sz w:val="16"/>
        </w:rPr>
      </w:pPr>
    </w:p>
    <w:p w14:paraId="7D79F1E8" w14:textId="60A61FBA" w:rsidR="00EB22B9" w:rsidRPr="00EB22B9" w:rsidRDefault="00EB22B9" w:rsidP="00EB22B9">
      <w:pPr>
        <w:tabs>
          <w:tab w:val="left" w:pos="720"/>
          <w:tab w:val="left" w:pos="5130"/>
          <w:tab w:val="left" w:pos="7200"/>
        </w:tabs>
        <w:rPr>
          <w:b/>
          <w:sz w:val="18"/>
        </w:rPr>
      </w:pPr>
      <w:r>
        <w:rPr>
          <w:b/>
          <w:sz w:val="18"/>
        </w:rPr>
        <w:t>8:05</w:t>
      </w:r>
      <w:r>
        <w:rPr>
          <w:b/>
          <w:sz w:val="18"/>
        </w:rPr>
        <w:tab/>
        <w:t>Chief Judge Debrief</w:t>
      </w:r>
      <w:r>
        <w:rPr>
          <w:b/>
          <w:sz w:val="18"/>
        </w:rPr>
        <w:tab/>
      </w:r>
      <w:r>
        <w:rPr>
          <w:sz w:val="18"/>
        </w:rPr>
        <w:tab/>
        <w:t>2-3-4</w:t>
      </w:r>
      <w:r>
        <w:rPr>
          <w:b/>
          <w:sz w:val="18"/>
        </w:rPr>
        <w:t xml:space="preserve"> </w:t>
      </w:r>
    </w:p>
    <w:p w14:paraId="6A123843" w14:textId="77777777" w:rsidR="00EB22B9" w:rsidRPr="000A2ED8" w:rsidRDefault="00EB22B9" w:rsidP="005A6029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b/>
          <w:sz w:val="16"/>
        </w:rPr>
      </w:pPr>
    </w:p>
    <w:p w14:paraId="61D324E2" w14:textId="4BBDCB7E" w:rsidR="00616678" w:rsidRPr="000A2ED8" w:rsidRDefault="00EB22B9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>
        <w:rPr>
          <w:b/>
          <w:sz w:val="18"/>
        </w:rPr>
        <w:t>8</w:t>
      </w:r>
      <w:r w:rsidR="00616678" w:rsidRPr="000A2ED8">
        <w:rPr>
          <w:b/>
          <w:sz w:val="18"/>
        </w:rPr>
        <w:t>:</w:t>
      </w:r>
      <w:r>
        <w:rPr>
          <w:b/>
          <w:sz w:val="18"/>
        </w:rPr>
        <w:t>09</w:t>
      </w:r>
      <w:r w:rsidR="00616678" w:rsidRPr="000A2ED8">
        <w:rPr>
          <w:b/>
          <w:sz w:val="18"/>
        </w:rPr>
        <w:tab/>
        <w:t>President</w:t>
      </w:r>
      <w:r w:rsidR="00616678" w:rsidRPr="000A2ED8">
        <w:rPr>
          <w:sz w:val="18"/>
        </w:rPr>
        <w:t xml:space="preserve"> </w:t>
      </w:r>
      <w:r>
        <w:rPr>
          <w:sz w:val="18"/>
        </w:rPr>
        <w:t>–</w:t>
      </w:r>
      <w:r w:rsidR="00616678" w:rsidRPr="000A2ED8">
        <w:rPr>
          <w:sz w:val="18"/>
        </w:rPr>
        <w:t xml:space="preserve"> </w:t>
      </w:r>
      <w:r>
        <w:rPr>
          <w:sz w:val="18"/>
        </w:rPr>
        <w:t>Closing remarks, meeting adjourns</w:t>
      </w:r>
      <w:r w:rsidR="00616678" w:rsidRPr="000A2ED8">
        <w:rPr>
          <w:sz w:val="18"/>
        </w:rPr>
        <w:t xml:space="preserve"> </w:t>
      </w:r>
      <w:r w:rsidR="00616678" w:rsidRPr="000A2ED8">
        <w:rPr>
          <w:sz w:val="18"/>
        </w:rPr>
        <w:tab/>
      </w:r>
      <w:r w:rsidR="00A252D4" w:rsidRPr="00A252D4">
        <w:rPr>
          <w:sz w:val="18"/>
          <w:highlight w:val="yellow"/>
        </w:rPr>
        <w:t>NAME</w:t>
      </w:r>
      <w:r w:rsidR="00616678" w:rsidRPr="000A2ED8">
        <w:rPr>
          <w:sz w:val="18"/>
        </w:rPr>
        <w:tab/>
      </w:r>
      <w:r>
        <w:rPr>
          <w:sz w:val="18"/>
        </w:rPr>
        <w:t>1-2-3</w:t>
      </w:r>
    </w:p>
    <w:p w14:paraId="7849BBBA" w14:textId="5AB9448E" w:rsidR="00616678" w:rsidRPr="000A2ED8" w:rsidRDefault="00616678" w:rsidP="00EB22B9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</w:pPr>
      <w:r w:rsidRPr="000A2ED8">
        <w:rPr>
          <w:sz w:val="18"/>
        </w:rPr>
        <w:tab/>
        <w:t xml:space="preserve"> </w:t>
      </w:r>
    </w:p>
    <w:p w14:paraId="65245CFA" w14:textId="3D6FFF56" w:rsidR="00CD1AB0" w:rsidRPr="00A252D4" w:rsidRDefault="00616678" w:rsidP="00A252D4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sectPr w:rsidR="00CD1AB0" w:rsidRPr="00A252D4" w:rsidSect="00B763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4"/>
          <w:pgMar w:top="2794" w:right="274" w:bottom="450" w:left="634" w:header="360" w:footer="720" w:gutter="0"/>
          <w:cols w:num="2" w:sep="1" w:space="288" w:equalWidth="0">
            <w:col w:w="2876" w:space="288"/>
            <w:col w:w="8167"/>
          </w:cols>
          <w:docGrid w:linePitch="360"/>
        </w:sectPr>
      </w:pPr>
      <w:r w:rsidRPr="000A2ED8">
        <w:rPr>
          <w:b/>
          <w:sz w:val="18"/>
        </w:rPr>
        <w:t>8:15</w:t>
      </w:r>
      <w:r w:rsidRPr="000A2ED8">
        <w:rPr>
          <w:sz w:val="18"/>
        </w:rPr>
        <w:tab/>
      </w:r>
      <w:r w:rsidRPr="000A2ED8">
        <w:rPr>
          <w:b/>
          <w:sz w:val="18"/>
        </w:rPr>
        <w:t>Close Meeting</w:t>
      </w:r>
      <w:r w:rsidRPr="000A2ED8">
        <w:rPr>
          <w:sz w:val="18"/>
        </w:rPr>
        <w:t xml:space="preserve"> </w:t>
      </w:r>
    </w:p>
    <w:p w14:paraId="3989506A" w14:textId="01234D68" w:rsidR="00A27B2A" w:rsidRDefault="00A27B2A" w:rsidP="00CD1AB0">
      <w:pPr>
        <w:spacing w:after="120"/>
        <w:ind w:right="-7"/>
      </w:pPr>
    </w:p>
    <w:sectPr w:rsidR="00A27B2A" w:rsidSect="00F3125A">
      <w:headerReference w:type="default" r:id="rId14"/>
      <w:pgSz w:w="12240" w:h="15840"/>
      <w:pgMar w:top="2880" w:right="272" w:bottom="57" w:left="635" w:header="357" w:footer="720" w:gutter="0"/>
      <w:cols w:num="2" w:space="709" w:equalWidth="0">
        <w:col w:w="4179" w:space="709"/>
        <w:col w:w="6445"/>
      </w:cols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8408B" w14:textId="77777777" w:rsidR="009F03E2" w:rsidRDefault="009F03E2">
      <w:r>
        <w:separator/>
      </w:r>
    </w:p>
  </w:endnote>
  <w:endnote w:type="continuationSeparator" w:id="0">
    <w:p w14:paraId="111B162D" w14:textId="77777777" w:rsidR="009F03E2" w:rsidRDefault="009F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C3F6" w14:textId="77777777" w:rsidR="00196590" w:rsidRDefault="00196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3F449" w14:textId="77777777" w:rsidR="00196590" w:rsidRDefault="00196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9204" w14:textId="77777777" w:rsidR="00196590" w:rsidRDefault="00196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2A381" w14:textId="77777777" w:rsidR="009F03E2" w:rsidRDefault="009F03E2">
      <w:r>
        <w:separator/>
      </w:r>
    </w:p>
  </w:footnote>
  <w:footnote w:type="continuationSeparator" w:id="0">
    <w:p w14:paraId="1BBEC9B8" w14:textId="77777777" w:rsidR="009F03E2" w:rsidRDefault="009F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54FF" w14:textId="77777777" w:rsidR="00196590" w:rsidRDefault="00196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36FE" w14:textId="7E4552DA" w:rsidR="00B27DE3" w:rsidRDefault="003271B0">
    <w:pPr>
      <w:pStyle w:val="Header"/>
      <w:tabs>
        <w:tab w:val="clear" w:pos="8640"/>
        <w:tab w:val="left" w:pos="-180"/>
        <w:tab w:val="left" w:pos="360"/>
      </w:tabs>
      <w:ind w:left="-180" w:righ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D83BA8" wp14:editId="4DFAF2F0">
          <wp:simplePos x="0" y="0"/>
          <wp:positionH relativeFrom="page">
            <wp:align>left</wp:align>
          </wp:positionH>
          <wp:positionV relativeFrom="paragraph">
            <wp:posOffset>-228600</wp:posOffset>
          </wp:positionV>
          <wp:extent cx="7627620" cy="1676400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910" cy="171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9D90" w14:textId="77777777" w:rsidR="00196590" w:rsidRDefault="001965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3F60" w14:textId="75C5B5CB" w:rsidR="00B27DE3" w:rsidRDefault="00A144D5">
    <w:pPr>
      <w:pStyle w:val="Header"/>
      <w:tabs>
        <w:tab w:val="clear" w:pos="8640"/>
        <w:tab w:val="left" w:pos="-180"/>
        <w:tab w:val="left" w:pos="360"/>
      </w:tabs>
      <w:ind w:left="-180" w:right="-72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AC1671" wp14:editId="13907725">
          <wp:simplePos x="0" y="0"/>
          <wp:positionH relativeFrom="page">
            <wp:align>right</wp:align>
          </wp:positionH>
          <wp:positionV relativeFrom="paragraph">
            <wp:posOffset>-226695</wp:posOffset>
          </wp:positionV>
          <wp:extent cx="7800975" cy="17145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rFonts w:ascii="Calibri" w:eastAsia="Times New Roman" w:hAnsi="Calibri"/>
        <w:b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/>
        <w:b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4BAB1554"/>
    <w:multiLevelType w:val="hybridMultilevel"/>
    <w:tmpl w:val="F2C292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F9"/>
    <w:rsid w:val="00000B87"/>
    <w:rsid w:val="00000BEB"/>
    <w:rsid w:val="00000D60"/>
    <w:rsid w:val="00001FAB"/>
    <w:rsid w:val="00014011"/>
    <w:rsid w:val="0001508A"/>
    <w:rsid w:val="0001772E"/>
    <w:rsid w:val="00017FB1"/>
    <w:rsid w:val="0002729E"/>
    <w:rsid w:val="00027D8C"/>
    <w:rsid w:val="00030B55"/>
    <w:rsid w:val="00041AD5"/>
    <w:rsid w:val="000465AE"/>
    <w:rsid w:val="000478F1"/>
    <w:rsid w:val="000502E9"/>
    <w:rsid w:val="00051732"/>
    <w:rsid w:val="0005234C"/>
    <w:rsid w:val="00052D5A"/>
    <w:rsid w:val="00052DA5"/>
    <w:rsid w:val="000545CE"/>
    <w:rsid w:val="00055FA4"/>
    <w:rsid w:val="00062055"/>
    <w:rsid w:val="00066348"/>
    <w:rsid w:val="00067892"/>
    <w:rsid w:val="000713CD"/>
    <w:rsid w:val="00073346"/>
    <w:rsid w:val="000745CC"/>
    <w:rsid w:val="000856F0"/>
    <w:rsid w:val="0008638B"/>
    <w:rsid w:val="000868E6"/>
    <w:rsid w:val="0009113D"/>
    <w:rsid w:val="000A250F"/>
    <w:rsid w:val="000A2CF2"/>
    <w:rsid w:val="000A2ED8"/>
    <w:rsid w:val="000A4D27"/>
    <w:rsid w:val="000A74D4"/>
    <w:rsid w:val="000B1A8D"/>
    <w:rsid w:val="000B34A5"/>
    <w:rsid w:val="000B44C1"/>
    <w:rsid w:val="000B47FB"/>
    <w:rsid w:val="000B5FC6"/>
    <w:rsid w:val="000B6645"/>
    <w:rsid w:val="000C28CB"/>
    <w:rsid w:val="000C3EED"/>
    <w:rsid w:val="000D6E7F"/>
    <w:rsid w:val="000D7940"/>
    <w:rsid w:val="000E0EB9"/>
    <w:rsid w:val="000E75E7"/>
    <w:rsid w:val="000F3286"/>
    <w:rsid w:val="000F7B84"/>
    <w:rsid w:val="00106ADE"/>
    <w:rsid w:val="00110206"/>
    <w:rsid w:val="0011059D"/>
    <w:rsid w:val="00110609"/>
    <w:rsid w:val="00124868"/>
    <w:rsid w:val="00133768"/>
    <w:rsid w:val="00140804"/>
    <w:rsid w:val="00142350"/>
    <w:rsid w:val="00143E2E"/>
    <w:rsid w:val="00156BFD"/>
    <w:rsid w:val="001646AE"/>
    <w:rsid w:val="00167075"/>
    <w:rsid w:val="00182934"/>
    <w:rsid w:val="00194CBA"/>
    <w:rsid w:val="00194DF5"/>
    <w:rsid w:val="00196590"/>
    <w:rsid w:val="001970FF"/>
    <w:rsid w:val="00197644"/>
    <w:rsid w:val="001B5EFE"/>
    <w:rsid w:val="001C1413"/>
    <w:rsid w:val="001C1EB7"/>
    <w:rsid w:val="001C3ECE"/>
    <w:rsid w:val="001C484E"/>
    <w:rsid w:val="001C51BC"/>
    <w:rsid w:val="001C5613"/>
    <w:rsid w:val="001C72D2"/>
    <w:rsid w:val="001D330F"/>
    <w:rsid w:val="001D4A13"/>
    <w:rsid w:val="001D702D"/>
    <w:rsid w:val="001D73A8"/>
    <w:rsid w:val="001E19BB"/>
    <w:rsid w:val="001E5163"/>
    <w:rsid w:val="001E5A26"/>
    <w:rsid w:val="001E6E4F"/>
    <w:rsid w:val="001F6541"/>
    <w:rsid w:val="00201A74"/>
    <w:rsid w:val="0020324F"/>
    <w:rsid w:val="00204A62"/>
    <w:rsid w:val="0020689D"/>
    <w:rsid w:val="0021143C"/>
    <w:rsid w:val="0021579E"/>
    <w:rsid w:val="002202A7"/>
    <w:rsid w:val="00224F18"/>
    <w:rsid w:val="00227010"/>
    <w:rsid w:val="00233A00"/>
    <w:rsid w:val="00234E39"/>
    <w:rsid w:val="002363F7"/>
    <w:rsid w:val="00240AAB"/>
    <w:rsid w:val="00240E80"/>
    <w:rsid w:val="00242393"/>
    <w:rsid w:val="00244BD8"/>
    <w:rsid w:val="002549E3"/>
    <w:rsid w:val="0026126D"/>
    <w:rsid w:val="0026287F"/>
    <w:rsid w:val="00262B66"/>
    <w:rsid w:val="002649A4"/>
    <w:rsid w:val="00284928"/>
    <w:rsid w:val="00293201"/>
    <w:rsid w:val="002A229B"/>
    <w:rsid w:val="002A471F"/>
    <w:rsid w:val="002A76B6"/>
    <w:rsid w:val="002B1A5B"/>
    <w:rsid w:val="002B48A7"/>
    <w:rsid w:val="002C029C"/>
    <w:rsid w:val="002C37DD"/>
    <w:rsid w:val="002D1534"/>
    <w:rsid w:val="002E4037"/>
    <w:rsid w:val="002E520B"/>
    <w:rsid w:val="002F64B6"/>
    <w:rsid w:val="002F74B0"/>
    <w:rsid w:val="00304A47"/>
    <w:rsid w:val="00306E2C"/>
    <w:rsid w:val="00313A50"/>
    <w:rsid w:val="00324448"/>
    <w:rsid w:val="00325670"/>
    <w:rsid w:val="003259E2"/>
    <w:rsid w:val="003271B0"/>
    <w:rsid w:val="003272C2"/>
    <w:rsid w:val="00333880"/>
    <w:rsid w:val="00335512"/>
    <w:rsid w:val="003412EC"/>
    <w:rsid w:val="00345F31"/>
    <w:rsid w:val="00350209"/>
    <w:rsid w:val="003567D8"/>
    <w:rsid w:val="00360D55"/>
    <w:rsid w:val="00361652"/>
    <w:rsid w:val="00363A87"/>
    <w:rsid w:val="0036581B"/>
    <w:rsid w:val="0037328D"/>
    <w:rsid w:val="00375182"/>
    <w:rsid w:val="003923EE"/>
    <w:rsid w:val="00394BE3"/>
    <w:rsid w:val="003954D5"/>
    <w:rsid w:val="00396DE6"/>
    <w:rsid w:val="003B072E"/>
    <w:rsid w:val="003B3E9E"/>
    <w:rsid w:val="003B3FE0"/>
    <w:rsid w:val="003B5BE1"/>
    <w:rsid w:val="003C2398"/>
    <w:rsid w:val="003C4E8A"/>
    <w:rsid w:val="003D0502"/>
    <w:rsid w:val="003D273A"/>
    <w:rsid w:val="003D2B7A"/>
    <w:rsid w:val="003D3AFC"/>
    <w:rsid w:val="003D4694"/>
    <w:rsid w:val="003D731F"/>
    <w:rsid w:val="003E02D6"/>
    <w:rsid w:val="003E02E8"/>
    <w:rsid w:val="003E1E16"/>
    <w:rsid w:val="003E55C0"/>
    <w:rsid w:val="003E5E6D"/>
    <w:rsid w:val="003E6805"/>
    <w:rsid w:val="003F304A"/>
    <w:rsid w:val="003F580F"/>
    <w:rsid w:val="004016A8"/>
    <w:rsid w:val="004035FC"/>
    <w:rsid w:val="004065AA"/>
    <w:rsid w:val="0040771E"/>
    <w:rsid w:val="00411266"/>
    <w:rsid w:val="00416D11"/>
    <w:rsid w:val="004174AA"/>
    <w:rsid w:val="004201CA"/>
    <w:rsid w:val="00421831"/>
    <w:rsid w:val="00426E4D"/>
    <w:rsid w:val="00434B7A"/>
    <w:rsid w:val="00457CB9"/>
    <w:rsid w:val="00465DA1"/>
    <w:rsid w:val="004762AF"/>
    <w:rsid w:val="004769C8"/>
    <w:rsid w:val="00477795"/>
    <w:rsid w:val="00477EF4"/>
    <w:rsid w:val="00482BC4"/>
    <w:rsid w:val="0048686C"/>
    <w:rsid w:val="00490FE2"/>
    <w:rsid w:val="0049161E"/>
    <w:rsid w:val="00492A8C"/>
    <w:rsid w:val="00493EF5"/>
    <w:rsid w:val="00495B97"/>
    <w:rsid w:val="00497487"/>
    <w:rsid w:val="004A22E3"/>
    <w:rsid w:val="004A25CD"/>
    <w:rsid w:val="004B36C1"/>
    <w:rsid w:val="004B5628"/>
    <w:rsid w:val="004C3CF5"/>
    <w:rsid w:val="004D3A66"/>
    <w:rsid w:val="004D5C65"/>
    <w:rsid w:val="004D6C15"/>
    <w:rsid w:val="004E2061"/>
    <w:rsid w:val="004F0260"/>
    <w:rsid w:val="004F1537"/>
    <w:rsid w:val="004F4486"/>
    <w:rsid w:val="00501642"/>
    <w:rsid w:val="00502716"/>
    <w:rsid w:val="0050283F"/>
    <w:rsid w:val="00503A01"/>
    <w:rsid w:val="005069C1"/>
    <w:rsid w:val="005178EE"/>
    <w:rsid w:val="00517D44"/>
    <w:rsid w:val="00520865"/>
    <w:rsid w:val="005213C2"/>
    <w:rsid w:val="00530EEB"/>
    <w:rsid w:val="00540C72"/>
    <w:rsid w:val="00542158"/>
    <w:rsid w:val="00552090"/>
    <w:rsid w:val="00562199"/>
    <w:rsid w:val="005627D2"/>
    <w:rsid w:val="00564236"/>
    <w:rsid w:val="00567017"/>
    <w:rsid w:val="00567AF5"/>
    <w:rsid w:val="0057057D"/>
    <w:rsid w:val="00575618"/>
    <w:rsid w:val="005836E2"/>
    <w:rsid w:val="005913A0"/>
    <w:rsid w:val="00592FE5"/>
    <w:rsid w:val="00594B42"/>
    <w:rsid w:val="00596908"/>
    <w:rsid w:val="005A1A98"/>
    <w:rsid w:val="005A1AF3"/>
    <w:rsid w:val="005A6029"/>
    <w:rsid w:val="005A795C"/>
    <w:rsid w:val="005B50DC"/>
    <w:rsid w:val="005B6AF7"/>
    <w:rsid w:val="005B7DCE"/>
    <w:rsid w:val="005C0F26"/>
    <w:rsid w:val="005C4DF9"/>
    <w:rsid w:val="005D40CB"/>
    <w:rsid w:val="005D68D8"/>
    <w:rsid w:val="005D7786"/>
    <w:rsid w:val="005E48CC"/>
    <w:rsid w:val="005F6456"/>
    <w:rsid w:val="006016A7"/>
    <w:rsid w:val="00602ABD"/>
    <w:rsid w:val="0060770B"/>
    <w:rsid w:val="00612D7D"/>
    <w:rsid w:val="006132B9"/>
    <w:rsid w:val="00616678"/>
    <w:rsid w:val="00616749"/>
    <w:rsid w:val="00625C4F"/>
    <w:rsid w:val="00626360"/>
    <w:rsid w:val="00632CB1"/>
    <w:rsid w:val="00633084"/>
    <w:rsid w:val="0063419B"/>
    <w:rsid w:val="00635C83"/>
    <w:rsid w:val="00640A35"/>
    <w:rsid w:val="00642410"/>
    <w:rsid w:val="00642B9C"/>
    <w:rsid w:val="0064747E"/>
    <w:rsid w:val="00656B37"/>
    <w:rsid w:val="00660A39"/>
    <w:rsid w:val="00664431"/>
    <w:rsid w:val="0066681C"/>
    <w:rsid w:val="006668E6"/>
    <w:rsid w:val="00667FB1"/>
    <w:rsid w:val="00677A5F"/>
    <w:rsid w:val="006836FE"/>
    <w:rsid w:val="00694BE4"/>
    <w:rsid w:val="0069582B"/>
    <w:rsid w:val="0069765A"/>
    <w:rsid w:val="006976F6"/>
    <w:rsid w:val="006A04D0"/>
    <w:rsid w:val="006A331B"/>
    <w:rsid w:val="006A5649"/>
    <w:rsid w:val="006B0444"/>
    <w:rsid w:val="006C5C51"/>
    <w:rsid w:val="006D262A"/>
    <w:rsid w:val="006D2B80"/>
    <w:rsid w:val="006D3177"/>
    <w:rsid w:val="006D3538"/>
    <w:rsid w:val="006D453E"/>
    <w:rsid w:val="006D4B50"/>
    <w:rsid w:val="006D5678"/>
    <w:rsid w:val="006F37CB"/>
    <w:rsid w:val="007031B2"/>
    <w:rsid w:val="00706CDB"/>
    <w:rsid w:val="00712AFA"/>
    <w:rsid w:val="007131B6"/>
    <w:rsid w:val="00715752"/>
    <w:rsid w:val="00715E32"/>
    <w:rsid w:val="007169C1"/>
    <w:rsid w:val="00717C14"/>
    <w:rsid w:val="00720A83"/>
    <w:rsid w:val="00733C66"/>
    <w:rsid w:val="00733F32"/>
    <w:rsid w:val="00741381"/>
    <w:rsid w:val="00744991"/>
    <w:rsid w:val="00746725"/>
    <w:rsid w:val="00755BD1"/>
    <w:rsid w:val="00772C6E"/>
    <w:rsid w:val="0077713A"/>
    <w:rsid w:val="00777E47"/>
    <w:rsid w:val="00781AE7"/>
    <w:rsid w:val="007823D1"/>
    <w:rsid w:val="00783DF8"/>
    <w:rsid w:val="00784810"/>
    <w:rsid w:val="00785DFB"/>
    <w:rsid w:val="007863BF"/>
    <w:rsid w:val="007866E9"/>
    <w:rsid w:val="00792F43"/>
    <w:rsid w:val="007940E7"/>
    <w:rsid w:val="007B02D8"/>
    <w:rsid w:val="007B6D56"/>
    <w:rsid w:val="007C244A"/>
    <w:rsid w:val="007C3592"/>
    <w:rsid w:val="007C35D6"/>
    <w:rsid w:val="007C4FB9"/>
    <w:rsid w:val="007C5A8D"/>
    <w:rsid w:val="007C740D"/>
    <w:rsid w:val="007D2318"/>
    <w:rsid w:val="007D272D"/>
    <w:rsid w:val="007D2A45"/>
    <w:rsid w:val="007E2D5A"/>
    <w:rsid w:val="007E4427"/>
    <w:rsid w:val="007F1ACD"/>
    <w:rsid w:val="007F7732"/>
    <w:rsid w:val="00800598"/>
    <w:rsid w:val="00803BE5"/>
    <w:rsid w:val="00804404"/>
    <w:rsid w:val="008066B3"/>
    <w:rsid w:val="0080735C"/>
    <w:rsid w:val="00814C14"/>
    <w:rsid w:val="008230AD"/>
    <w:rsid w:val="00843B64"/>
    <w:rsid w:val="008441DE"/>
    <w:rsid w:val="0085018D"/>
    <w:rsid w:val="00850496"/>
    <w:rsid w:val="0086437B"/>
    <w:rsid w:val="00870A48"/>
    <w:rsid w:val="008758E6"/>
    <w:rsid w:val="00877924"/>
    <w:rsid w:val="0088523D"/>
    <w:rsid w:val="008872A5"/>
    <w:rsid w:val="00892FC2"/>
    <w:rsid w:val="00893208"/>
    <w:rsid w:val="008962CE"/>
    <w:rsid w:val="008A03A1"/>
    <w:rsid w:val="008A409B"/>
    <w:rsid w:val="008A645D"/>
    <w:rsid w:val="008A6BD1"/>
    <w:rsid w:val="008A77A1"/>
    <w:rsid w:val="008B337A"/>
    <w:rsid w:val="008C200D"/>
    <w:rsid w:val="008C5BF1"/>
    <w:rsid w:val="008C6F55"/>
    <w:rsid w:val="008C7B33"/>
    <w:rsid w:val="008D73BE"/>
    <w:rsid w:val="008E2E10"/>
    <w:rsid w:val="008F0240"/>
    <w:rsid w:val="008F0636"/>
    <w:rsid w:val="008F68FF"/>
    <w:rsid w:val="00900BD6"/>
    <w:rsid w:val="009010B2"/>
    <w:rsid w:val="00901DD5"/>
    <w:rsid w:val="00903CFE"/>
    <w:rsid w:val="00903F8F"/>
    <w:rsid w:val="00907514"/>
    <w:rsid w:val="00907760"/>
    <w:rsid w:val="00917A99"/>
    <w:rsid w:val="009202DA"/>
    <w:rsid w:val="00921D4A"/>
    <w:rsid w:val="0093243C"/>
    <w:rsid w:val="00934CAE"/>
    <w:rsid w:val="00946340"/>
    <w:rsid w:val="00950180"/>
    <w:rsid w:val="00950C7E"/>
    <w:rsid w:val="0095273E"/>
    <w:rsid w:val="00952F4F"/>
    <w:rsid w:val="00963851"/>
    <w:rsid w:val="00965F32"/>
    <w:rsid w:val="0096606D"/>
    <w:rsid w:val="00966DF3"/>
    <w:rsid w:val="0097126B"/>
    <w:rsid w:val="009712BD"/>
    <w:rsid w:val="00977A5B"/>
    <w:rsid w:val="0098322B"/>
    <w:rsid w:val="00990185"/>
    <w:rsid w:val="00990853"/>
    <w:rsid w:val="009914A0"/>
    <w:rsid w:val="00992858"/>
    <w:rsid w:val="009A18C3"/>
    <w:rsid w:val="009A7797"/>
    <w:rsid w:val="009B2B34"/>
    <w:rsid w:val="009B6FE4"/>
    <w:rsid w:val="009B7381"/>
    <w:rsid w:val="009D18C2"/>
    <w:rsid w:val="009E047D"/>
    <w:rsid w:val="009E0851"/>
    <w:rsid w:val="009E3D07"/>
    <w:rsid w:val="009E6036"/>
    <w:rsid w:val="009E72DB"/>
    <w:rsid w:val="009F02D4"/>
    <w:rsid w:val="009F03E2"/>
    <w:rsid w:val="009F3F3B"/>
    <w:rsid w:val="00A071DD"/>
    <w:rsid w:val="00A07262"/>
    <w:rsid w:val="00A07327"/>
    <w:rsid w:val="00A07B18"/>
    <w:rsid w:val="00A144D5"/>
    <w:rsid w:val="00A14800"/>
    <w:rsid w:val="00A14EDA"/>
    <w:rsid w:val="00A2474E"/>
    <w:rsid w:val="00A252D4"/>
    <w:rsid w:val="00A27B2A"/>
    <w:rsid w:val="00A30FE2"/>
    <w:rsid w:val="00A3585B"/>
    <w:rsid w:val="00A402BA"/>
    <w:rsid w:val="00A42B34"/>
    <w:rsid w:val="00A43D3A"/>
    <w:rsid w:val="00A45051"/>
    <w:rsid w:val="00A476CF"/>
    <w:rsid w:val="00A6168A"/>
    <w:rsid w:val="00A70282"/>
    <w:rsid w:val="00A72522"/>
    <w:rsid w:val="00A73F20"/>
    <w:rsid w:val="00A74C2D"/>
    <w:rsid w:val="00A91A47"/>
    <w:rsid w:val="00A92609"/>
    <w:rsid w:val="00A92D26"/>
    <w:rsid w:val="00A949C1"/>
    <w:rsid w:val="00A9554F"/>
    <w:rsid w:val="00AA0B1E"/>
    <w:rsid w:val="00AA2F43"/>
    <w:rsid w:val="00AA3EA6"/>
    <w:rsid w:val="00AA6049"/>
    <w:rsid w:val="00AA677A"/>
    <w:rsid w:val="00AA7C27"/>
    <w:rsid w:val="00AA7C49"/>
    <w:rsid w:val="00AB475E"/>
    <w:rsid w:val="00AB5AB7"/>
    <w:rsid w:val="00AC1159"/>
    <w:rsid w:val="00AC29D6"/>
    <w:rsid w:val="00AC749A"/>
    <w:rsid w:val="00AC7A97"/>
    <w:rsid w:val="00AD053F"/>
    <w:rsid w:val="00AD686D"/>
    <w:rsid w:val="00AE1CDE"/>
    <w:rsid w:val="00AE63D3"/>
    <w:rsid w:val="00AE758E"/>
    <w:rsid w:val="00AF16DC"/>
    <w:rsid w:val="00AF226C"/>
    <w:rsid w:val="00AF3DB2"/>
    <w:rsid w:val="00AF569B"/>
    <w:rsid w:val="00AF6791"/>
    <w:rsid w:val="00AF679E"/>
    <w:rsid w:val="00B02DA1"/>
    <w:rsid w:val="00B06622"/>
    <w:rsid w:val="00B07FFC"/>
    <w:rsid w:val="00B22635"/>
    <w:rsid w:val="00B22C02"/>
    <w:rsid w:val="00B24923"/>
    <w:rsid w:val="00B25D2B"/>
    <w:rsid w:val="00B2768A"/>
    <w:rsid w:val="00B27DE3"/>
    <w:rsid w:val="00B329A6"/>
    <w:rsid w:val="00B348EF"/>
    <w:rsid w:val="00B373DC"/>
    <w:rsid w:val="00B43426"/>
    <w:rsid w:val="00B4495C"/>
    <w:rsid w:val="00B47A78"/>
    <w:rsid w:val="00B47F18"/>
    <w:rsid w:val="00B50FF4"/>
    <w:rsid w:val="00B51AF4"/>
    <w:rsid w:val="00B55CDB"/>
    <w:rsid w:val="00B56406"/>
    <w:rsid w:val="00B6365A"/>
    <w:rsid w:val="00B63869"/>
    <w:rsid w:val="00B65168"/>
    <w:rsid w:val="00B7203D"/>
    <w:rsid w:val="00B74D9E"/>
    <w:rsid w:val="00B76386"/>
    <w:rsid w:val="00B8491E"/>
    <w:rsid w:val="00B851FE"/>
    <w:rsid w:val="00B90BD4"/>
    <w:rsid w:val="00BA0F5E"/>
    <w:rsid w:val="00BA1C9B"/>
    <w:rsid w:val="00BA4B89"/>
    <w:rsid w:val="00BA5E44"/>
    <w:rsid w:val="00BA61D1"/>
    <w:rsid w:val="00BA62F6"/>
    <w:rsid w:val="00BB02B9"/>
    <w:rsid w:val="00BB0480"/>
    <w:rsid w:val="00BB0BAC"/>
    <w:rsid w:val="00BB1D0B"/>
    <w:rsid w:val="00BB2A5C"/>
    <w:rsid w:val="00BB5084"/>
    <w:rsid w:val="00BB6592"/>
    <w:rsid w:val="00BB7177"/>
    <w:rsid w:val="00BC0DB6"/>
    <w:rsid w:val="00BC13F5"/>
    <w:rsid w:val="00BC4895"/>
    <w:rsid w:val="00BC5267"/>
    <w:rsid w:val="00BC693F"/>
    <w:rsid w:val="00BD00BB"/>
    <w:rsid w:val="00BD0108"/>
    <w:rsid w:val="00BE2334"/>
    <w:rsid w:val="00BE2F69"/>
    <w:rsid w:val="00BE4D33"/>
    <w:rsid w:val="00BF13AC"/>
    <w:rsid w:val="00BF3EA5"/>
    <w:rsid w:val="00C034D2"/>
    <w:rsid w:val="00C04AB8"/>
    <w:rsid w:val="00C04AF0"/>
    <w:rsid w:val="00C05814"/>
    <w:rsid w:val="00C07771"/>
    <w:rsid w:val="00C14E4D"/>
    <w:rsid w:val="00C1623E"/>
    <w:rsid w:val="00C179B1"/>
    <w:rsid w:val="00C21307"/>
    <w:rsid w:val="00C3438A"/>
    <w:rsid w:val="00C37EDD"/>
    <w:rsid w:val="00C4017D"/>
    <w:rsid w:val="00C406FE"/>
    <w:rsid w:val="00C46C1D"/>
    <w:rsid w:val="00C57186"/>
    <w:rsid w:val="00C576CA"/>
    <w:rsid w:val="00C60927"/>
    <w:rsid w:val="00C60962"/>
    <w:rsid w:val="00C61102"/>
    <w:rsid w:val="00C67293"/>
    <w:rsid w:val="00C722F5"/>
    <w:rsid w:val="00C769D9"/>
    <w:rsid w:val="00C7715C"/>
    <w:rsid w:val="00C84168"/>
    <w:rsid w:val="00C85B43"/>
    <w:rsid w:val="00C868CD"/>
    <w:rsid w:val="00C95614"/>
    <w:rsid w:val="00CA29F0"/>
    <w:rsid w:val="00CA50BA"/>
    <w:rsid w:val="00CA69ED"/>
    <w:rsid w:val="00CB0B7B"/>
    <w:rsid w:val="00CB41C0"/>
    <w:rsid w:val="00CC2643"/>
    <w:rsid w:val="00CC2EB4"/>
    <w:rsid w:val="00CC2FAA"/>
    <w:rsid w:val="00CC301F"/>
    <w:rsid w:val="00CC4FC9"/>
    <w:rsid w:val="00CC6EC4"/>
    <w:rsid w:val="00CD1AB0"/>
    <w:rsid w:val="00CD23E7"/>
    <w:rsid w:val="00CD3AC2"/>
    <w:rsid w:val="00CD5E84"/>
    <w:rsid w:val="00CD7C4D"/>
    <w:rsid w:val="00CE0803"/>
    <w:rsid w:val="00CF31A0"/>
    <w:rsid w:val="00CF55DF"/>
    <w:rsid w:val="00CF74A5"/>
    <w:rsid w:val="00D02F29"/>
    <w:rsid w:val="00D23730"/>
    <w:rsid w:val="00D237CC"/>
    <w:rsid w:val="00D249B2"/>
    <w:rsid w:val="00D32002"/>
    <w:rsid w:val="00D338A9"/>
    <w:rsid w:val="00D33AA1"/>
    <w:rsid w:val="00D350B8"/>
    <w:rsid w:val="00D35A58"/>
    <w:rsid w:val="00D35C6C"/>
    <w:rsid w:val="00D4369F"/>
    <w:rsid w:val="00D44587"/>
    <w:rsid w:val="00D45FBA"/>
    <w:rsid w:val="00D471A3"/>
    <w:rsid w:val="00D54244"/>
    <w:rsid w:val="00D576A8"/>
    <w:rsid w:val="00D60257"/>
    <w:rsid w:val="00D60C14"/>
    <w:rsid w:val="00D61FB1"/>
    <w:rsid w:val="00D663AD"/>
    <w:rsid w:val="00D66AA4"/>
    <w:rsid w:val="00D70280"/>
    <w:rsid w:val="00D71B5C"/>
    <w:rsid w:val="00D73B42"/>
    <w:rsid w:val="00D74A16"/>
    <w:rsid w:val="00D74A48"/>
    <w:rsid w:val="00D77E5C"/>
    <w:rsid w:val="00D83E7E"/>
    <w:rsid w:val="00D85EA8"/>
    <w:rsid w:val="00DA1B1D"/>
    <w:rsid w:val="00DA4508"/>
    <w:rsid w:val="00DA4AC1"/>
    <w:rsid w:val="00DA5186"/>
    <w:rsid w:val="00DA7DCE"/>
    <w:rsid w:val="00DB037C"/>
    <w:rsid w:val="00DB283A"/>
    <w:rsid w:val="00DB421B"/>
    <w:rsid w:val="00DB636D"/>
    <w:rsid w:val="00DC3324"/>
    <w:rsid w:val="00DE317C"/>
    <w:rsid w:val="00DE37BC"/>
    <w:rsid w:val="00DE6D34"/>
    <w:rsid w:val="00DE7C33"/>
    <w:rsid w:val="00DF41F8"/>
    <w:rsid w:val="00E009D1"/>
    <w:rsid w:val="00E013EF"/>
    <w:rsid w:val="00E05A54"/>
    <w:rsid w:val="00E119EF"/>
    <w:rsid w:val="00E14BE9"/>
    <w:rsid w:val="00E175D5"/>
    <w:rsid w:val="00E204A7"/>
    <w:rsid w:val="00E20EB4"/>
    <w:rsid w:val="00E422B9"/>
    <w:rsid w:val="00E458A0"/>
    <w:rsid w:val="00E50B2A"/>
    <w:rsid w:val="00E51303"/>
    <w:rsid w:val="00E51A48"/>
    <w:rsid w:val="00E554E8"/>
    <w:rsid w:val="00E566CF"/>
    <w:rsid w:val="00E57714"/>
    <w:rsid w:val="00E617FF"/>
    <w:rsid w:val="00E64CF3"/>
    <w:rsid w:val="00E67871"/>
    <w:rsid w:val="00E70F95"/>
    <w:rsid w:val="00E719A8"/>
    <w:rsid w:val="00E75291"/>
    <w:rsid w:val="00E84534"/>
    <w:rsid w:val="00E85AEB"/>
    <w:rsid w:val="00E90019"/>
    <w:rsid w:val="00E943F9"/>
    <w:rsid w:val="00E95718"/>
    <w:rsid w:val="00E96C26"/>
    <w:rsid w:val="00EA24B2"/>
    <w:rsid w:val="00EB1121"/>
    <w:rsid w:val="00EB1EBC"/>
    <w:rsid w:val="00EB22B9"/>
    <w:rsid w:val="00EB3DE4"/>
    <w:rsid w:val="00EB4B89"/>
    <w:rsid w:val="00EC03F4"/>
    <w:rsid w:val="00EC0656"/>
    <w:rsid w:val="00EC270C"/>
    <w:rsid w:val="00EC774F"/>
    <w:rsid w:val="00ED7D37"/>
    <w:rsid w:val="00EE2791"/>
    <w:rsid w:val="00EE3774"/>
    <w:rsid w:val="00EE39A5"/>
    <w:rsid w:val="00EE723D"/>
    <w:rsid w:val="00EE7B34"/>
    <w:rsid w:val="00EF5157"/>
    <w:rsid w:val="00EF7EA1"/>
    <w:rsid w:val="00F04FC6"/>
    <w:rsid w:val="00F05B23"/>
    <w:rsid w:val="00F1081B"/>
    <w:rsid w:val="00F12041"/>
    <w:rsid w:val="00F16D0B"/>
    <w:rsid w:val="00F21F5E"/>
    <w:rsid w:val="00F22E4C"/>
    <w:rsid w:val="00F3125A"/>
    <w:rsid w:val="00F32024"/>
    <w:rsid w:val="00F441B1"/>
    <w:rsid w:val="00F447AB"/>
    <w:rsid w:val="00F46D93"/>
    <w:rsid w:val="00F56D65"/>
    <w:rsid w:val="00F776AD"/>
    <w:rsid w:val="00F80E94"/>
    <w:rsid w:val="00F83D91"/>
    <w:rsid w:val="00F859D1"/>
    <w:rsid w:val="00F85A0B"/>
    <w:rsid w:val="00F9212F"/>
    <w:rsid w:val="00F92D6A"/>
    <w:rsid w:val="00FA0738"/>
    <w:rsid w:val="00FA1B4E"/>
    <w:rsid w:val="00FB47AB"/>
    <w:rsid w:val="00FB5479"/>
    <w:rsid w:val="00FB60D5"/>
    <w:rsid w:val="00FC1F85"/>
    <w:rsid w:val="00FC3447"/>
    <w:rsid w:val="00FC5037"/>
    <w:rsid w:val="00FC5B6D"/>
    <w:rsid w:val="00FC5E18"/>
    <w:rsid w:val="00FC7AA2"/>
    <w:rsid w:val="00FD02FA"/>
    <w:rsid w:val="00FD16D0"/>
    <w:rsid w:val="00FD3D41"/>
    <w:rsid w:val="00FD7195"/>
    <w:rsid w:val="00FD719C"/>
    <w:rsid w:val="00FE3514"/>
    <w:rsid w:val="00FE4FB6"/>
    <w:rsid w:val="00FE54E4"/>
    <w:rsid w:val="00FE78AD"/>
    <w:rsid w:val="00FF6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ADD6E"/>
  <w15:docId w15:val="{87F7C4AE-8FC4-4751-87C7-924CB19D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B34"/>
    <w:pPr>
      <w:suppressAutoHyphens/>
    </w:pPr>
    <w:rPr>
      <w:rFonts w:ascii="Arial" w:hAnsi="Arial"/>
      <w:kern w:val="1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201"/>
    <w:pPr>
      <w:keepNext/>
      <w:keepLines/>
      <w:numPr>
        <w:numId w:val="1"/>
      </w:numPr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201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201"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 w:cs="Calibri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3201"/>
    <w:rPr>
      <w:rFonts w:ascii="Calibri" w:hAnsi="Calibri" w:cs="Times New Roman"/>
      <w:b/>
      <w:color w:val="345A8A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93201"/>
    <w:rPr>
      <w:rFonts w:ascii="Calibri" w:hAnsi="Calibri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293201"/>
    <w:rPr>
      <w:rFonts w:ascii="Calibri" w:hAnsi="Calibri" w:cs="Times New Roman"/>
      <w:b/>
      <w:color w:val="4F81BD"/>
    </w:rPr>
  </w:style>
  <w:style w:type="character" w:customStyle="1" w:styleId="WW8Num1z0">
    <w:name w:val="WW8Num1z0"/>
    <w:uiPriority w:val="99"/>
    <w:rsid w:val="00293201"/>
    <w:rPr>
      <w:rFonts w:ascii="Symbol" w:hAnsi="Symbol"/>
      <w:sz w:val="18"/>
    </w:rPr>
  </w:style>
  <w:style w:type="character" w:customStyle="1" w:styleId="WW8Num1z1">
    <w:name w:val="WW8Num1z1"/>
    <w:uiPriority w:val="99"/>
    <w:rsid w:val="00293201"/>
    <w:rPr>
      <w:rFonts w:ascii="Courier New" w:hAnsi="Courier New"/>
    </w:rPr>
  </w:style>
  <w:style w:type="character" w:customStyle="1" w:styleId="WW8Num1z2">
    <w:name w:val="WW8Num1z2"/>
    <w:uiPriority w:val="99"/>
    <w:rsid w:val="00293201"/>
    <w:rPr>
      <w:rFonts w:ascii="Wingdings" w:hAnsi="Wingdings"/>
    </w:rPr>
  </w:style>
  <w:style w:type="character" w:customStyle="1" w:styleId="WW8Num2z0">
    <w:name w:val="WW8Num2z0"/>
    <w:uiPriority w:val="99"/>
    <w:rsid w:val="00293201"/>
  </w:style>
  <w:style w:type="character" w:customStyle="1" w:styleId="WW8Num2z1">
    <w:name w:val="WW8Num2z1"/>
    <w:uiPriority w:val="99"/>
    <w:rsid w:val="00293201"/>
    <w:rPr>
      <w:rFonts w:ascii="Calibri" w:hAnsi="Calibri"/>
      <w:b/>
    </w:rPr>
  </w:style>
  <w:style w:type="character" w:customStyle="1" w:styleId="WW8Num2z2">
    <w:name w:val="WW8Num2z2"/>
    <w:uiPriority w:val="99"/>
    <w:rsid w:val="00293201"/>
    <w:rPr>
      <w:rFonts w:ascii="Calibri" w:hAnsi="Calibri"/>
      <w:b/>
    </w:rPr>
  </w:style>
  <w:style w:type="character" w:customStyle="1" w:styleId="WW8Num2z3">
    <w:name w:val="WW8Num2z3"/>
    <w:uiPriority w:val="99"/>
    <w:rsid w:val="00293201"/>
  </w:style>
  <w:style w:type="character" w:customStyle="1" w:styleId="WW8Num2z4">
    <w:name w:val="WW8Num2z4"/>
    <w:uiPriority w:val="99"/>
    <w:rsid w:val="00293201"/>
  </w:style>
  <w:style w:type="character" w:customStyle="1" w:styleId="WW8Num2z5">
    <w:name w:val="WW8Num2z5"/>
    <w:uiPriority w:val="99"/>
    <w:rsid w:val="00293201"/>
  </w:style>
  <w:style w:type="character" w:customStyle="1" w:styleId="WW8Num2z6">
    <w:name w:val="WW8Num2z6"/>
    <w:uiPriority w:val="99"/>
    <w:rsid w:val="00293201"/>
  </w:style>
  <w:style w:type="character" w:customStyle="1" w:styleId="WW8Num2z7">
    <w:name w:val="WW8Num2z7"/>
    <w:uiPriority w:val="99"/>
    <w:rsid w:val="00293201"/>
  </w:style>
  <w:style w:type="character" w:customStyle="1" w:styleId="WW8Num2z8">
    <w:name w:val="WW8Num2z8"/>
    <w:uiPriority w:val="99"/>
    <w:rsid w:val="00293201"/>
  </w:style>
  <w:style w:type="character" w:customStyle="1" w:styleId="WW8Num3z0">
    <w:name w:val="WW8Num3z0"/>
    <w:uiPriority w:val="99"/>
    <w:rsid w:val="00293201"/>
  </w:style>
  <w:style w:type="character" w:customStyle="1" w:styleId="WW8Num3z1">
    <w:name w:val="WW8Num3z1"/>
    <w:uiPriority w:val="99"/>
    <w:rsid w:val="00293201"/>
  </w:style>
  <w:style w:type="character" w:customStyle="1" w:styleId="WW8Num3z2">
    <w:name w:val="WW8Num3z2"/>
    <w:uiPriority w:val="99"/>
    <w:rsid w:val="00293201"/>
  </w:style>
  <w:style w:type="character" w:customStyle="1" w:styleId="WW8Num3z3">
    <w:name w:val="WW8Num3z3"/>
    <w:uiPriority w:val="99"/>
    <w:rsid w:val="00293201"/>
  </w:style>
  <w:style w:type="character" w:customStyle="1" w:styleId="WW8Num3z4">
    <w:name w:val="WW8Num3z4"/>
    <w:uiPriority w:val="99"/>
    <w:rsid w:val="00293201"/>
  </w:style>
  <w:style w:type="character" w:customStyle="1" w:styleId="WW8Num3z5">
    <w:name w:val="WW8Num3z5"/>
    <w:uiPriority w:val="99"/>
    <w:rsid w:val="00293201"/>
  </w:style>
  <w:style w:type="character" w:customStyle="1" w:styleId="WW8Num3z6">
    <w:name w:val="WW8Num3z6"/>
    <w:uiPriority w:val="99"/>
    <w:rsid w:val="00293201"/>
  </w:style>
  <w:style w:type="character" w:customStyle="1" w:styleId="WW8Num3z7">
    <w:name w:val="WW8Num3z7"/>
    <w:uiPriority w:val="99"/>
    <w:rsid w:val="00293201"/>
  </w:style>
  <w:style w:type="character" w:customStyle="1" w:styleId="WW8Num3z8">
    <w:name w:val="WW8Num3z8"/>
    <w:uiPriority w:val="99"/>
    <w:rsid w:val="00293201"/>
  </w:style>
  <w:style w:type="character" w:customStyle="1" w:styleId="HeaderChar">
    <w:name w:val="Header Char"/>
    <w:basedOn w:val="DefaultParagraphFont"/>
    <w:uiPriority w:val="99"/>
    <w:rsid w:val="00293201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293201"/>
    <w:rPr>
      <w:rFonts w:cs="Times New Roman"/>
    </w:rPr>
  </w:style>
  <w:style w:type="character" w:styleId="Hyperlink">
    <w:name w:val="Hyperlink"/>
    <w:basedOn w:val="DefaultParagraphFont"/>
    <w:uiPriority w:val="99"/>
    <w:rsid w:val="00293201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rsid w:val="00293201"/>
    <w:rPr>
      <w:rFonts w:ascii="Tahoma" w:hAnsi="Tahoma"/>
      <w:sz w:val="16"/>
      <w:lang w:val="en-US" w:eastAsia="en-US"/>
    </w:rPr>
  </w:style>
  <w:style w:type="character" w:customStyle="1" w:styleId="bqquotelink">
    <w:name w:val="bqquotelink"/>
    <w:basedOn w:val="DefaultParagraphFont"/>
    <w:uiPriority w:val="99"/>
    <w:rsid w:val="00293201"/>
    <w:rPr>
      <w:rFonts w:cs="Times New Roman"/>
    </w:rPr>
  </w:style>
  <w:style w:type="character" w:customStyle="1" w:styleId="ListLabel1">
    <w:name w:val="ListLabel 1"/>
    <w:uiPriority w:val="99"/>
    <w:rsid w:val="00293201"/>
    <w:rPr>
      <w:rFonts w:eastAsia="Times New Roman"/>
    </w:rPr>
  </w:style>
  <w:style w:type="character" w:customStyle="1" w:styleId="ListLabel2">
    <w:name w:val="ListLabel 2"/>
    <w:uiPriority w:val="99"/>
    <w:rsid w:val="00293201"/>
  </w:style>
  <w:style w:type="character" w:customStyle="1" w:styleId="ListLabel3">
    <w:name w:val="ListLabel 3"/>
    <w:uiPriority w:val="99"/>
    <w:rsid w:val="00293201"/>
  </w:style>
  <w:style w:type="character" w:customStyle="1" w:styleId="ListLabel4">
    <w:name w:val="ListLabel 4"/>
    <w:uiPriority w:val="99"/>
    <w:rsid w:val="00293201"/>
  </w:style>
  <w:style w:type="character" w:customStyle="1" w:styleId="ListLabel5">
    <w:name w:val="ListLabel 5"/>
    <w:uiPriority w:val="99"/>
    <w:rsid w:val="00293201"/>
  </w:style>
  <w:style w:type="character" w:customStyle="1" w:styleId="ListLabel6">
    <w:name w:val="ListLabel 6"/>
    <w:uiPriority w:val="99"/>
    <w:rsid w:val="00293201"/>
  </w:style>
  <w:style w:type="character" w:customStyle="1" w:styleId="ListLabel7">
    <w:name w:val="ListLabel 7"/>
    <w:uiPriority w:val="99"/>
    <w:rsid w:val="00293201"/>
  </w:style>
  <w:style w:type="character" w:customStyle="1" w:styleId="ListLabel8">
    <w:name w:val="ListLabel 8"/>
    <w:uiPriority w:val="99"/>
    <w:rsid w:val="00293201"/>
    <w:rPr>
      <w:rFonts w:eastAsia="Times New Roman"/>
      <w:color w:val="00000A"/>
    </w:rPr>
  </w:style>
  <w:style w:type="character" w:customStyle="1" w:styleId="ListLabel9">
    <w:name w:val="ListLabel 9"/>
    <w:uiPriority w:val="99"/>
    <w:rsid w:val="00293201"/>
  </w:style>
  <w:style w:type="character" w:customStyle="1" w:styleId="ListLabel10">
    <w:name w:val="ListLabel 10"/>
    <w:uiPriority w:val="99"/>
    <w:rsid w:val="00293201"/>
  </w:style>
  <w:style w:type="character" w:customStyle="1" w:styleId="ListLabel11">
    <w:name w:val="ListLabel 11"/>
    <w:uiPriority w:val="99"/>
    <w:rsid w:val="00293201"/>
  </w:style>
  <w:style w:type="character" w:customStyle="1" w:styleId="ListLabel12">
    <w:name w:val="ListLabel 12"/>
    <w:uiPriority w:val="99"/>
    <w:rsid w:val="00293201"/>
  </w:style>
  <w:style w:type="character" w:customStyle="1" w:styleId="ListLabel13">
    <w:name w:val="ListLabel 13"/>
    <w:uiPriority w:val="99"/>
    <w:rsid w:val="00293201"/>
  </w:style>
  <w:style w:type="character" w:customStyle="1" w:styleId="ListLabel14">
    <w:name w:val="ListLabel 14"/>
    <w:uiPriority w:val="99"/>
    <w:rsid w:val="00293201"/>
  </w:style>
  <w:style w:type="paragraph" w:customStyle="1" w:styleId="Heading">
    <w:name w:val="Heading"/>
    <w:basedOn w:val="Normal"/>
    <w:next w:val="BodyText"/>
    <w:uiPriority w:val="99"/>
    <w:rsid w:val="002932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9320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13A"/>
    <w:rPr>
      <w:rFonts w:ascii="Arial" w:hAnsi="Arial" w:cs="Times New Roman"/>
      <w:kern w:val="1"/>
      <w:sz w:val="24"/>
    </w:rPr>
  </w:style>
  <w:style w:type="paragraph" w:styleId="List">
    <w:name w:val="List"/>
    <w:basedOn w:val="BodyText"/>
    <w:uiPriority w:val="99"/>
    <w:semiHidden/>
    <w:rsid w:val="00293201"/>
    <w:rPr>
      <w:rFonts w:cs="Lucida Sans"/>
    </w:rPr>
  </w:style>
  <w:style w:type="paragraph" w:styleId="Caption">
    <w:name w:val="caption"/>
    <w:basedOn w:val="Normal"/>
    <w:uiPriority w:val="99"/>
    <w:qFormat/>
    <w:rsid w:val="0029320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293201"/>
    <w:pPr>
      <w:suppressLineNumbers/>
    </w:pPr>
    <w:rPr>
      <w:rFonts w:cs="Lucida Sans"/>
    </w:rPr>
  </w:style>
  <w:style w:type="paragraph" w:styleId="Header">
    <w:name w:val="header"/>
    <w:basedOn w:val="Normal"/>
    <w:link w:val="HeaderChar1"/>
    <w:uiPriority w:val="99"/>
    <w:rsid w:val="00293201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7713A"/>
    <w:rPr>
      <w:rFonts w:ascii="Arial" w:hAnsi="Arial" w:cs="Times New Roman"/>
      <w:kern w:val="1"/>
      <w:sz w:val="24"/>
    </w:rPr>
  </w:style>
  <w:style w:type="paragraph" w:styleId="Footer">
    <w:name w:val="footer"/>
    <w:basedOn w:val="Normal"/>
    <w:link w:val="FooterChar1"/>
    <w:uiPriority w:val="99"/>
    <w:semiHidden/>
    <w:rsid w:val="00293201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7713A"/>
    <w:rPr>
      <w:rFonts w:ascii="Arial" w:hAnsi="Arial" w:cs="Times New Roman"/>
      <w:kern w:val="1"/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29320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713A"/>
    <w:rPr>
      <w:rFonts w:ascii="Lucida Grande" w:hAnsi="Lucida Grande" w:cs="Times New Roman"/>
      <w:kern w:val="1"/>
      <w:sz w:val="18"/>
    </w:rPr>
  </w:style>
  <w:style w:type="paragraph" w:styleId="ListParagraph">
    <w:name w:val="List Paragraph"/>
    <w:basedOn w:val="Normal"/>
    <w:uiPriority w:val="99"/>
    <w:qFormat/>
    <w:rsid w:val="00293201"/>
    <w:pPr>
      <w:ind w:left="720"/>
      <w:contextualSpacing/>
    </w:pPr>
  </w:style>
  <w:style w:type="paragraph" w:customStyle="1" w:styleId="FrameContents">
    <w:name w:val="Frame Contents"/>
    <w:basedOn w:val="Normal"/>
    <w:uiPriority w:val="99"/>
    <w:rsid w:val="00293201"/>
  </w:style>
  <w:style w:type="paragraph" w:customStyle="1" w:styleId="TableContents">
    <w:name w:val="Table Contents"/>
    <w:basedOn w:val="Normal"/>
    <w:uiPriority w:val="99"/>
    <w:rsid w:val="00293201"/>
    <w:pPr>
      <w:suppressLineNumbers/>
    </w:pPr>
  </w:style>
  <w:style w:type="paragraph" w:customStyle="1" w:styleId="TableHeading">
    <w:name w:val="Table Heading"/>
    <w:basedOn w:val="TableContents"/>
    <w:uiPriority w:val="99"/>
    <w:rsid w:val="00293201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16707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5C4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2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3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82215-3853-4D49-A413-52EC4A55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Officers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Officers</dc:title>
  <dc:creator>Neil.Stichbury@spark.co.nz</dc:creator>
  <cp:lastModifiedBy>Jon Holtslag</cp:lastModifiedBy>
  <cp:revision>18</cp:revision>
  <cp:lastPrinted>2018-06-11T05:15:00Z</cp:lastPrinted>
  <dcterms:created xsi:type="dcterms:W3CDTF">2019-03-23T04:34:00Z</dcterms:created>
  <dcterms:modified xsi:type="dcterms:W3CDTF">2019-10-06T03:52:00Z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Toastmasters International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PrintButton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opHasAlreadyBeenManuallyChanged">
    <vt:bool>false</vt:bool>
  </property>
  <property fmtid="{D5CDD505-2E9C-101B-9397-08002B2CF9AE}" pid="11" name="bgAuthorInitials">
    <vt:lpwstr>MLK</vt:lpwstr>
  </property>
  <property fmtid="{D5CDD505-2E9C-101B-9397-08002B2CF9AE}" pid="12" name="bgClient">
    <vt:lpwstr>Bell Gully</vt:lpwstr>
  </property>
  <property fmtid="{D5CDD505-2E9C-101B-9397-08002B2CF9AE}" pid="13" name="bgClientNumber">
    <vt:lpwstr>130408</vt:lpwstr>
  </property>
  <property fmtid="{D5CDD505-2E9C-101B-9397-08002B2CF9AE}" pid="14" name="bgDocumentName">
    <vt:lpwstr>17599776</vt:lpwstr>
  </property>
  <property fmtid="{D5CDD505-2E9C-101B-9397-08002B2CF9AE}" pid="15" name="bgMatterDescription">
    <vt:lpwstr>Personal Workspace iManage Code</vt:lpwstr>
  </property>
  <property fmtid="{D5CDD505-2E9C-101B-9397-08002B2CF9AE}" pid="16" name="bgMatterNumber">
    <vt:lpwstr>02-338-9224</vt:lpwstr>
  </property>
  <property fmtid="{D5CDD505-2E9C-101B-9397-08002B2CF9AE}" pid="17" name="bgOperatorInitials">
    <vt:lpwstr>MLK</vt:lpwstr>
  </property>
  <property fmtid="{D5CDD505-2E9C-101B-9397-08002B2CF9AE}" pid="18" name="bgPartnerInitials">
    <vt:lpwstr/>
  </property>
  <property fmtid="{D5CDD505-2E9C-101B-9397-08002B2CF9AE}" pid="19" name="bgSecondAuthorInitials">
    <vt:lpwstr/>
  </property>
  <property fmtid="{D5CDD505-2E9C-101B-9397-08002B2CF9AE}" pid="20" name="bgTitle">
    <vt:lpwstr>Agenda 4 March 2015</vt:lpwstr>
  </property>
  <property fmtid="{D5CDD505-2E9C-101B-9397-08002B2CF9AE}" pid="21" name="imClass">
    <vt:lpwstr>GENERAL</vt:lpwstr>
  </property>
  <property fmtid="{D5CDD505-2E9C-101B-9397-08002B2CF9AE}" pid="22" name="imDocumentNumber">
    <vt:i4>17599776</vt:i4>
  </property>
  <property fmtid="{D5CDD505-2E9C-101B-9397-08002B2CF9AE}" pid="23" name="imType">
    <vt:lpwstr>WORDX</vt:lpwstr>
  </property>
  <property fmtid="{D5CDD505-2E9C-101B-9397-08002B2CF9AE}" pid="24" name="imVersionNumber">
    <vt:i4>1</vt:i4>
  </property>
</Properties>
</file>