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827C54" w14:textId="77777777" w:rsidR="00B27DE3" w:rsidRPr="00FE54E4" w:rsidRDefault="00B27DE3">
      <w:pPr>
        <w:pStyle w:val="Heading3"/>
        <w:spacing w:before="120"/>
        <w:rPr>
          <w:color w:val="auto"/>
          <w:sz w:val="16"/>
        </w:rPr>
      </w:pPr>
      <w:r w:rsidRPr="00FE54E4">
        <w:rPr>
          <w:rFonts w:ascii="Arial" w:hAnsi="Arial" w:cs="Arial"/>
          <w:bCs w:val="0"/>
          <w:color w:val="auto"/>
          <w:sz w:val="18"/>
        </w:rPr>
        <w:t>Club Officers</w:t>
      </w:r>
    </w:p>
    <w:p w14:paraId="0BE87889" w14:textId="57007F2B" w:rsidR="00B27DE3" w:rsidRPr="00BB02B9" w:rsidRDefault="00B27DE3">
      <w:pPr>
        <w:pStyle w:val="Heading3"/>
        <w:keepLines w:val="0"/>
        <w:numPr>
          <w:ilvl w:val="2"/>
          <w:numId w:val="3"/>
        </w:numPr>
        <w:spacing w:before="0"/>
        <w:rPr>
          <w:b w:val="0"/>
          <w:color w:val="365F91"/>
          <w:sz w:val="16"/>
        </w:rPr>
      </w:pPr>
      <w:bookmarkStart w:id="0" w:name="_Hlk516486805"/>
      <w:r w:rsidRPr="00BB02B9">
        <w:rPr>
          <w:color w:val="365F91"/>
          <w:sz w:val="16"/>
        </w:rPr>
        <w:t>President</w:t>
      </w:r>
      <w:r w:rsidRPr="00BA1C9B">
        <w:rPr>
          <w:color w:val="365F91"/>
          <w:sz w:val="16"/>
        </w:rPr>
        <w:tab/>
      </w:r>
      <w:r w:rsidRPr="00BA1C9B">
        <w:rPr>
          <w:color w:val="365F91"/>
          <w:sz w:val="16"/>
        </w:rPr>
        <w:tab/>
      </w:r>
      <w:r w:rsidR="003922F5">
        <w:rPr>
          <w:b w:val="0"/>
          <w:color w:val="365F91"/>
          <w:sz w:val="16"/>
        </w:rPr>
        <w:t>Clarence Tong</w:t>
      </w:r>
    </w:p>
    <w:p w14:paraId="3A6198DC" w14:textId="14FDA062" w:rsidR="00BB02B9" w:rsidRPr="00BB02B9" w:rsidRDefault="00BB02B9" w:rsidP="001B5EFE">
      <w:pPr>
        <w:pStyle w:val="Heading2"/>
        <w:keepLines w:val="0"/>
        <w:numPr>
          <w:ilvl w:val="1"/>
          <w:numId w:val="3"/>
        </w:numPr>
        <w:spacing w:before="0"/>
        <w:rPr>
          <w:color w:val="365F91"/>
          <w:sz w:val="8"/>
          <w:szCs w:val="8"/>
        </w:rPr>
      </w:pPr>
    </w:p>
    <w:p w14:paraId="6A0B46E6" w14:textId="5F23B246" w:rsidR="00B27DE3" w:rsidRPr="00BA1C9B" w:rsidRDefault="00B27DE3" w:rsidP="001B5EFE">
      <w:pPr>
        <w:pStyle w:val="Heading2"/>
        <w:keepLines w:val="0"/>
        <w:numPr>
          <w:ilvl w:val="1"/>
          <w:numId w:val="3"/>
        </w:numPr>
        <w:spacing w:before="0"/>
        <w:rPr>
          <w:color w:val="365F91"/>
          <w:sz w:val="16"/>
        </w:rPr>
      </w:pPr>
      <w:r w:rsidRPr="00BA1C9B">
        <w:rPr>
          <w:color w:val="365F91"/>
          <w:sz w:val="16"/>
        </w:rPr>
        <w:t>VP Educ</w:t>
      </w:r>
      <w:r w:rsidR="001B5EFE">
        <w:rPr>
          <w:color w:val="365F91"/>
          <w:sz w:val="16"/>
        </w:rPr>
        <w:t>ation</w:t>
      </w:r>
      <w:r w:rsidRPr="00BA1C9B">
        <w:rPr>
          <w:color w:val="365F91"/>
          <w:sz w:val="16"/>
        </w:rPr>
        <w:t xml:space="preserve">     </w:t>
      </w:r>
      <w:r w:rsidR="00AF679E">
        <w:rPr>
          <w:color w:val="365F91"/>
          <w:sz w:val="16"/>
        </w:rPr>
        <w:tab/>
      </w:r>
      <w:r w:rsidR="00B9695E">
        <w:rPr>
          <w:b w:val="0"/>
          <w:color w:val="365F91"/>
          <w:sz w:val="16"/>
        </w:rPr>
        <w:t>Open Position</w:t>
      </w:r>
    </w:p>
    <w:p w14:paraId="21616C22" w14:textId="77777777" w:rsidR="00BB02B9" w:rsidRPr="00BB02B9" w:rsidRDefault="00BB02B9" w:rsidP="00FE54E4">
      <w:pPr>
        <w:rPr>
          <w:rFonts w:ascii="Calibri" w:hAnsi="Calibri"/>
          <w:b/>
          <w:color w:val="365F91"/>
          <w:sz w:val="8"/>
          <w:szCs w:val="8"/>
        </w:rPr>
      </w:pPr>
    </w:p>
    <w:p w14:paraId="2FF168CE" w14:textId="60B8824E" w:rsidR="00AF679E" w:rsidRPr="00BB02B9" w:rsidRDefault="00B27DE3" w:rsidP="00BC7689">
      <w:pPr>
        <w:pStyle w:val="Heading3"/>
        <w:keepLines w:val="0"/>
        <w:numPr>
          <w:ilvl w:val="2"/>
          <w:numId w:val="3"/>
        </w:numPr>
        <w:spacing w:before="0"/>
        <w:rPr>
          <w:b w:val="0"/>
          <w:i/>
          <w:color w:val="365F91"/>
          <w:sz w:val="16"/>
        </w:rPr>
      </w:pPr>
      <w:r w:rsidRPr="00BA1C9B">
        <w:rPr>
          <w:color w:val="365F91"/>
          <w:sz w:val="16"/>
        </w:rPr>
        <w:t>VP Membership</w:t>
      </w:r>
      <w:r w:rsidRPr="00BA1C9B">
        <w:rPr>
          <w:color w:val="365F91"/>
          <w:sz w:val="16"/>
        </w:rPr>
        <w:tab/>
      </w:r>
      <w:r w:rsidR="003922F5">
        <w:rPr>
          <w:b w:val="0"/>
          <w:color w:val="365F91"/>
          <w:sz w:val="16"/>
        </w:rPr>
        <w:t>Neelam Devi</w:t>
      </w:r>
    </w:p>
    <w:p w14:paraId="309DD269" w14:textId="77777777" w:rsidR="00BB02B9" w:rsidRPr="00BB02B9" w:rsidRDefault="00BB02B9" w:rsidP="00BB02B9">
      <w:pPr>
        <w:rPr>
          <w:sz w:val="8"/>
          <w:szCs w:val="8"/>
        </w:rPr>
      </w:pPr>
    </w:p>
    <w:p w14:paraId="6C04B187" w14:textId="5CBB7FC5" w:rsidR="00B27DE3" w:rsidRPr="00BB02B9" w:rsidRDefault="00B27DE3" w:rsidP="00BC7689">
      <w:pPr>
        <w:pStyle w:val="Heading3"/>
        <w:keepLines w:val="0"/>
        <w:numPr>
          <w:ilvl w:val="1"/>
          <w:numId w:val="3"/>
        </w:numPr>
        <w:spacing w:before="0"/>
        <w:rPr>
          <w:i/>
          <w:color w:val="365F91"/>
          <w:kern w:val="0"/>
          <w:sz w:val="16"/>
          <w:lang w:val="en-NZ" w:eastAsia="en-NZ"/>
        </w:rPr>
      </w:pPr>
      <w:r w:rsidRPr="00AF679E">
        <w:rPr>
          <w:color w:val="365F91"/>
          <w:sz w:val="16"/>
        </w:rPr>
        <w:t>VP Public Relations</w:t>
      </w:r>
      <w:r w:rsidRPr="00AF679E">
        <w:rPr>
          <w:color w:val="365F91"/>
          <w:sz w:val="16"/>
        </w:rPr>
        <w:tab/>
      </w:r>
      <w:r w:rsidR="003922F5">
        <w:rPr>
          <w:b w:val="0"/>
          <w:color w:val="365F91"/>
          <w:sz w:val="16"/>
        </w:rPr>
        <w:t>Rasha Al Assafi</w:t>
      </w:r>
    </w:p>
    <w:p w14:paraId="460A4EBC" w14:textId="77777777" w:rsidR="00BB02B9" w:rsidRPr="00BB02B9" w:rsidRDefault="00BB02B9" w:rsidP="00FE54E4">
      <w:pPr>
        <w:rPr>
          <w:rFonts w:ascii="Calibri" w:hAnsi="Calibri"/>
          <w:b/>
          <w:color w:val="365F91"/>
          <w:kern w:val="0"/>
          <w:sz w:val="8"/>
          <w:szCs w:val="8"/>
          <w:lang w:val="en-NZ" w:eastAsia="en-NZ"/>
        </w:rPr>
      </w:pPr>
    </w:p>
    <w:p w14:paraId="0B1B7FC8" w14:textId="4092B01F" w:rsidR="00B27DE3" w:rsidRPr="00BB02B9" w:rsidRDefault="00B27DE3" w:rsidP="001B5EFE">
      <w:pPr>
        <w:pStyle w:val="Heading3"/>
        <w:keepLines w:val="0"/>
        <w:numPr>
          <w:ilvl w:val="2"/>
          <w:numId w:val="3"/>
        </w:numPr>
        <w:spacing w:before="0"/>
        <w:rPr>
          <w:b w:val="0"/>
          <w:color w:val="365F91"/>
          <w:sz w:val="16"/>
        </w:rPr>
      </w:pPr>
      <w:r w:rsidRPr="00BA1C9B">
        <w:rPr>
          <w:color w:val="365F91"/>
          <w:sz w:val="16"/>
        </w:rPr>
        <w:t>Secretary</w:t>
      </w:r>
      <w:r w:rsidRPr="00BA1C9B">
        <w:rPr>
          <w:color w:val="365F91"/>
          <w:sz w:val="16"/>
        </w:rPr>
        <w:tab/>
        <w:t xml:space="preserve"> </w:t>
      </w:r>
      <w:r w:rsidR="00AF679E">
        <w:rPr>
          <w:color w:val="365F91"/>
          <w:sz w:val="16"/>
        </w:rPr>
        <w:tab/>
      </w:r>
      <w:r w:rsidR="00086352">
        <w:rPr>
          <w:b w:val="0"/>
          <w:bCs w:val="0"/>
          <w:color w:val="365F91"/>
          <w:sz w:val="16"/>
        </w:rPr>
        <w:t>Andrew Rodgers</w:t>
      </w:r>
    </w:p>
    <w:p w14:paraId="79A0D82E" w14:textId="77777777" w:rsidR="00BB02B9" w:rsidRPr="00BB02B9" w:rsidRDefault="00BB02B9" w:rsidP="00BB02B9">
      <w:pPr>
        <w:rPr>
          <w:sz w:val="8"/>
          <w:szCs w:val="8"/>
        </w:rPr>
      </w:pPr>
    </w:p>
    <w:p w14:paraId="37F289B3" w14:textId="216BEEB6" w:rsidR="00B27DE3" w:rsidRPr="00BB02B9" w:rsidRDefault="00B27DE3" w:rsidP="00BC7689">
      <w:pPr>
        <w:rPr>
          <w:rFonts w:ascii="Calibri" w:hAnsi="Calibri" w:cs="Calibri"/>
          <w:bCs/>
          <w:i/>
          <w:color w:val="365F91"/>
          <w:sz w:val="16"/>
        </w:rPr>
      </w:pPr>
      <w:r w:rsidRPr="00BA1C9B">
        <w:rPr>
          <w:rFonts w:ascii="Calibri" w:hAnsi="Calibri" w:cs="Calibri"/>
          <w:b/>
          <w:bCs/>
          <w:color w:val="365F91"/>
          <w:sz w:val="16"/>
        </w:rPr>
        <w:t>Treasurer</w:t>
      </w:r>
      <w:r w:rsidRPr="00BA1C9B">
        <w:rPr>
          <w:rFonts w:ascii="Calibri" w:hAnsi="Calibri" w:cs="Calibri"/>
          <w:b/>
          <w:bCs/>
          <w:color w:val="365F91"/>
          <w:sz w:val="16"/>
        </w:rPr>
        <w:tab/>
        <w:t xml:space="preserve"> </w:t>
      </w:r>
      <w:r w:rsidR="00AF679E">
        <w:rPr>
          <w:rFonts w:ascii="Calibri" w:hAnsi="Calibri" w:cs="Calibri"/>
          <w:b/>
          <w:bCs/>
          <w:color w:val="365F91"/>
          <w:sz w:val="16"/>
        </w:rPr>
        <w:tab/>
      </w:r>
      <w:r w:rsidR="00B9695E">
        <w:rPr>
          <w:rFonts w:ascii="Calibri" w:hAnsi="Calibri" w:cs="Calibri"/>
          <w:color w:val="365F91"/>
          <w:sz w:val="16"/>
        </w:rPr>
        <w:t>Elena Kuramaeva</w:t>
      </w:r>
    </w:p>
    <w:p w14:paraId="1E7182F0" w14:textId="77777777" w:rsidR="00BB02B9" w:rsidRPr="00BB02B9" w:rsidRDefault="00BB02B9">
      <w:pPr>
        <w:rPr>
          <w:b/>
          <w:color w:val="365F91"/>
          <w:sz w:val="8"/>
          <w:szCs w:val="8"/>
        </w:rPr>
      </w:pPr>
    </w:p>
    <w:p w14:paraId="0FD781A4" w14:textId="5E70E4C2" w:rsidR="00B27DE3" w:rsidRPr="00BB02B9" w:rsidRDefault="00B27DE3" w:rsidP="00BC7689">
      <w:pPr>
        <w:pStyle w:val="Heading3"/>
        <w:keepLines w:val="0"/>
        <w:numPr>
          <w:ilvl w:val="2"/>
          <w:numId w:val="3"/>
        </w:numPr>
        <w:spacing w:before="0"/>
        <w:rPr>
          <w:bCs w:val="0"/>
          <w:i/>
          <w:color w:val="365F91"/>
          <w:sz w:val="16"/>
        </w:rPr>
      </w:pPr>
      <w:r w:rsidRPr="00BA1C9B">
        <w:rPr>
          <w:color w:val="365F91"/>
          <w:sz w:val="16"/>
        </w:rPr>
        <w:t>Sergeant-At-Arms</w:t>
      </w:r>
      <w:r w:rsidRPr="00BA1C9B">
        <w:rPr>
          <w:color w:val="365F91"/>
          <w:sz w:val="16"/>
        </w:rPr>
        <w:tab/>
      </w:r>
      <w:r w:rsidR="00B9695E">
        <w:rPr>
          <w:b w:val="0"/>
          <w:color w:val="365F91"/>
          <w:sz w:val="16"/>
        </w:rPr>
        <w:t>Anna Erwood</w:t>
      </w:r>
    </w:p>
    <w:bookmarkEnd w:id="0"/>
    <w:p w14:paraId="7C58204D" w14:textId="5EB97332" w:rsidR="00B27DE3" w:rsidRPr="00EC4A3E" w:rsidRDefault="00B27DE3">
      <w:pPr>
        <w:spacing w:before="40"/>
        <w:rPr>
          <w:sz w:val="4"/>
          <w:szCs w:val="4"/>
        </w:rPr>
      </w:pPr>
    </w:p>
    <w:p w14:paraId="5A91E65F" w14:textId="77777777" w:rsidR="00662A26" w:rsidRDefault="00662A26">
      <w:pPr>
        <w:spacing w:before="40"/>
        <w:rPr>
          <w:sz w:val="12"/>
        </w:rPr>
      </w:pPr>
    </w:p>
    <w:p w14:paraId="24991CB8" w14:textId="77777777" w:rsidR="00B27DE3" w:rsidRDefault="00B27DE3">
      <w:pPr>
        <w:rPr>
          <w:sz w:val="16"/>
        </w:rPr>
      </w:pPr>
      <w:r>
        <w:rPr>
          <w:sz w:val="16"/>
        </w:rPr>
        <w:t xml:space="preserve">We meet every second Monday from </w:t>
      </w:r>
    </w:p>
    <w:p w14:paraId="20EF8CEC" w14:textId="77777777" w:rsidR="00B27DE3" w:rsidRDefault="00B27DE3">
      <w:pPr>
        <w:rPr>
          <w:sz w:val="16"/>
        </w:rPr>
      </w:pPr>
      <w:r>
        <w:rPr>
          <w:sz w:val="16"/>
        </w:rPr>
        <w:t>6:15pm to 8</w:t>
      </w:r>
      <w:r w:rsidR="00F32024">
        <w:rPr>
          <w:sz w:val="16"/>
        </w:rPr>
        <w:t>:15</w:t>
      </w:r>
      <w:r>
        <w:rPr>
          <w:sz w:val="16"/>
        </w:rPr>
        <w:t>pm.</w:t>
      </w:r>
    </w:p>
    <w:p w14:paraId="5A784916" w14:textId="0109F50F" w:rsidR="00B27DE3" w:rsidRDefault="00B27DE3">
      <w:pPr>
        <w:rPr>
          <w:sz w:val="16"/>
        </w:rPr>
      </w:pPr>
      <w:r>
        <w:rPr>
          <w:sz w:val="16"/>
        </w:rPr>
        <w:t xml:space="preserve">The next meeting is on </w:t>
      </w:r>
      <w:r w:rsidR="00086352">
        <w:rPr>
          <w:b/>
          <w:color w:val="FF0000"/>
          <w:sz w:val="16"/>
          <w:highlight w:val="yellow"/>
        </w:rPr>
        <w:t>1</w:t>
      </w:r>
      <w:r w:rsidR="00B9695E">
        <w:rPr>
          <w:b/>
          <w:color w:val="FF0000"/>
          <w:sz w:val="16"/>
          <w:highlight w:val="yellow"/>
          <w:vertAlign w:val="superscript"/>
        </w:rPr>
        <w:t>st</w:t>
      </w:r>
      <w:r w:rsidR="000E0EB9" w:rsidRPr="00B43426">
        <w:rPr>
          <w:b/>
          <w:color w:val="FF0000"/>
          <w:sz w:val="16"/>
          <w:highlight w:val="yellow"/>
        </w:rPr>
        <w:t xml:space="preserve"> </w:t>
      </w:r>
      <w:r w:rsidR="00B9695E">
        <w:rPr>
          <w:b/>
          <w:color w:val="FF0000"/>
          <w:sz w:val="16"/>
          <w:highlight w:val="yellow"/>
        </w:rPr>
        <w:t>May</w:t>
      </w:r>
      <w:r w:rsidR="000E0EB9" w:rsidRPr="00B43426">
        <w:rPr>
          <w:b/>
          <w:color w:val="FF0000"/>
          <w:sz w:val="16"/>
          <w:highlight w:val="yellow"/>
        </w:rPr>
        <w:t xml:space="preserve"> </w:t>
      </w:r>
      <w:r w:rsidRPr="00B43426">
        <w:rPr>
          <w:b/>
          <w:color w:val="FF0000"/>
          <w:sz w:val="16"/>
          <w:highlight w:val="yellow"/>
        </w:rPr>
        <w:t>20</w:t>
      </w:r>
      <w:r w:rsidR="003922F5">
        <w:rPr>
          <w:b/>
          <w:color w:val="FF0000"/>
          <w:sz w:val="16"/>
        </w:rPr>
        <w:t>2</w:t>
      </w:r>
      <w:r w:rsidR="00B9695E">
        <w:rPr>
          <w:b/>
          <w:color w:val="FF0000"/>
          <w:sz w:val="16"/>
        </w:rPr>
        <w:t>3</w:t>
      </w:r>
    </w:p>
    <w:p w14:paraId="7DCD5683" w14:textId="77777777" w:rsidR="003B3FE0" w:rsidRDefault="003B3FE0">
      <w:pPr>
        <w:rPr>
          <w:sz w:val="16"/>
        </w:rPr>
      </w:pPr>
    </w:p>
    <w:p w14:paraId="5398A7D5" w14:textId="77777777" w:rsidR="00B27DE3" w:rsidRDefault="00B27DE3">
      <w:pPr>
        <w:rPr>
          <w:sz w:val="16"/>
        </w:rPr>
      </w:pPr>
    </w:p>
    <w:p w14:paraId="226B843A" w14:textId="77777777" w:rsidR="00B27DE3" w:rsidRDefault="00B27DE3">
      <w:r>
        <w:rPr>
          <w:sz w:val="16"/>
        </w:rPr>
        <w:t>Location and meeting dates can be found on our website</w:t>
      </w:r>
    </w:p>
    <w:p w14:paraId="40F213F1" w14:textId="147D5969" w:rsidR="00B27DE3" w:rsidRDefault="00000000" w:rsidP="003B3FE0">
      <w:pPr>
        <w:rPr>
          <w:sz w:val="16"/>
        </w:rPr>
      </w:pPr>
      <w:hyperlink r:id="rId8" w:history="1">
        <w:r w:rsidR="00B27DE3">
          <w:rPr>
            <w:rStyle w:val="Hyperlink"/>
            <w:sz w:val="16"/>
          </w:rPr>
          <w:t>toastofbroadway.org.nz</w:t>
        </w:r>
      </w:hyperlink>
    </w:p>
    <w:p w14:paraId="21972483" w14:textId="77777777" w:rsidR="003B3FE0" w:rsidRDefault="003B3FE0">
      <w:pPr>
        <w:spacing w:before="40"/>
        <w:rPr>
          <w:sz w:val="16"/>
        </w:rPr>
      </w:pPr>
    </w:p>
    <w:p w14:paraId="21F3D7DE" w14:textId="77777777" w:rsidR="00B27DE3" w:rsidRDefault="00B27DE3">
      <w:r>
        <w:rPr>
          <w:b/>
          <w:color w:val="1F497D"/>
          <w:sz w:val="16"/>
        </w:rPr>
        <w:t>Toastmasters New Zealand</w:t>
      </w:r>
    </w:p>
    <w:p w14:paraId="7E342FC5" w14:textId="3E606E89" w:rsidR="00B27DE3" w:rsidRDefault="00000000">
      <w:pPr>
        <w:spacing w:before="40"/>
        <w:rPr>
          <w:sz w:val="16"/>
          <w:lang w:val="fr-FR"/>
        </w:rPr>
      </w:pPr>
      <w:hyperlink r:id="rId9" w:history="1">
        <w:r w:rsidR="00B27DE3">
          <w:rPr>
            <w:rStyle w:val="Hyperlink"/>
            <w:sz w:val="16"/>
            <w:lang w:val="fr-FR"/>
          </w:rPr>
          <w:t>toastmasters.org.nz</w:t>
        </w:r>
      </w:hyperlink>
    </w:p>
    <w:p w14:paraId="33199DB7" w14:textId="77777777" w:rsidR="00B27DE3" w:rsidRDefault="00B27DE3">
      <w:pPr>
        <w:spacing w:before="40"/>
        <w:rPr>
          <w:sz w:val="16"/>
          <w:lang w:val="fr-FR"/>
        </w:rPr>
      </w:pPr>
    </w:p>
    <w:p w14:paraId="78C446C6" w14:textId="77777777" w:rsidR="00B27DE3" w:rsidRPr="00A14EDA" w:rsidRDefault="00B27DE3">
      <w:pPr>
        <w:rPr>
          <w:lang w:val="fr-FR"/>
        </w:rPr>
      </w:pPr>
      <w:r w:rsidRPr="00A14EDA">
        <w:rPr>
          <w:b/>
          <w:color w:val="1F497D"/>
          <w:sz w:val="16"/>
          <w:lang w:val="fr-FR"/>
        </w:rPr>
        <w:t>Toastmasters International</w:t>
      </w:r>
    </w:p>
    <w:p w14:paraId="1CDC1D35" w14:textId="32C2A7A6" w:rsidR="00B27DE3" w:rsidRDefault="00000000">
      <w:pPr>
        <w:rPr>
          <w:sz w:val="16"/>
        </w:rPr>
      </w:pPr>
      <w:hyperlink r:id="rId10" w:history="1">
        <w:r w:rsidR="00B27DE3">
          <w:rPr>
            <w:rStyle w:val="Hyperlink"/>
            <w:sz w:val="16"/>
          </w:rPr>
          <w:t>toastmasters.org</w:t>
        </w:r>
      </w:hyperlink>
    </w:p>
    <w:p w14:paraId="435936B9" w14:textId="77777777" w:rsidR="00B27DE3" w:rsidRDefault="00B27DE3">
      <w:pPr>
        <w:rPr>
          <w:sz w:val="16"/>
        </w:rPr>
      </w:pPr>
    </w:p>
    <w:p w14:paraId="50952116" w14:textId="77777777" w:rsidR="00B27DE3" w:rsidRDefault="00B27DE3">
      <w:pPr>
        <w:rPr>
          <w:sz w:val="16"/>
        </w:rPr>
      </w:pPr>
      <w:r>
        <w:rPr>
          <w:sz w:val="16"/>
        </w:rPr>
        <w:t xml:space="preserve"> </w:t>
      </w:r>
    </w:p>
    <w:p w14:paraId="525959BE" w14:textId="09AED42F" w:rsidR="008A03A1" w:rsidRDefault="008A03A1" w:rsidP="008A03A1">
      <w:pPr>
        <w:rPr>
          <w:sz w:val="16"/>
        </w:rPr>
      </w:pPr>
      <w:r>
        <w:rPr>
          <w:b/>
          <w:color w:val="1F497D"/>
          <w:sz w:val="16"/>
          <w:lang w:val="fr-FR"/>
        </w:rPr>
        <w:t>Find us on Meetup</w:t>
      </w:r>
      <w:r>
        <w:rPr>
          <w:b/>
          <w:color w:val="1F497D"/>
          <w:sz w:val="16"/>
          <w:lang w:val="fr-FR"/>
        </w:rPr>
        <w:br/>
      </w:r>
      <w:r w:rsidRPr="008A03A1">
        <w:rPr>
          <w:sz w:val="16"/>
        </w:rPr>
        <w:t>meetup.com/</w:t>
      </w:r>
      <w:r>
        <w:rPr>
          <w:sz w:val="16"/>
        </w:rPr>
        <w:t>t</w:t>
      </w:r>
      <w:r w:rsidRPr="008A03A1">
        <w:rPr>
          <w:sz w:val="16"/>
        </w:rPr>
        <w:t>oast-of-</w:t>
      </w:r>
      <w:r>
        <w:rPr>
          <w:sz w:val="16"/>
        </w:rPr>
        <w:t>b</w:t>
      </w:r>
      <w:r w:rsidRPr="008A03A1">
        <w:rPr>
          <w:sz w:val="16"/>
        </w:rPr>
        <w:t>roadway-</w:t>
      </w:r>
      <w:r>
        <w:rPr>
          <w:sz w:val="16"/>
        </w:rPr>
        <w:t>t</w:t>
      </w:r>
      <w:r w:rsidRPr="008A03A1">
        <w:rPr>
          <w:sz w:val="16"/>
        </w:rPr>
        <w:t>oastmasters</w:t>
      </w:r>
    </w:p>
    <w:p w14:paraId="3F4C5688" w14:textId="77777777" w:rsidR="008A03A1" w:rsidRDefault="008A03A1">
      <w:pPr>
        <w:rPr>
          <w:b/>
          <w:color w:val="1F497D"/>
          <w:sz w:val="16"/>
          <w:lang w:val="fr-FR"/>
        </w:rPr>
      </w:pPr>
    </w:p>
    <w:p w14:paraId="1E3E2D37" w14:textId="77777777" w:rsidR="008A03A1" w:rsidRDefault="008A03A1">
      <w:pPr>
        <w:rPr>
          <w:b/>
          <w:color w:val="1F497D"/>
          <w:sz w:val="16"/>
          <w:lang w:val="fr-FR"/>
        </w:rPr>
      </w:pPr>
    </w:p>
    <w:p w14:paraId="74A5F13A" w14:textId="48D4A1CB" w:rsidR="008A03A1" w:rsidRDefault="00196590">
      <w:pPr>
        <w:rPr>
          <w:sz w:val="16"/>
        </w:rPr>
      </w:pPr>
      <w:r>
        <w:rPr>
          <w:b/>
          <w:color w:val="1F497D"/>
          <w:sz w:val="16"/>
          <w:lang w:val="fr-FR"/>
        </w:rPr>
        <w:t>Find us on Facebook</w:t>
      </w:r>
      <w:r>
        <w:rPr>
          <w:b/>
          <w:color w:val="1F497D"/>
          <w:sz w:val="16"/>
          <w:lang w:val="fr-FR"/>
        </w:rPr>
        <w:br/>
      </w:r>
      <w:r w:rsidR="00625C4F" w:rsidRPr="00625C4F">
        <w:rPr>
          <w:sz w:val="16"/>
        </w:rPr>
        <w:t>facebook.com/toastbroadway</w:t>
      </w:r>
    </w:p>
    <w:p w14:paraId="35CDD5A5" w14:textId="171F0C44" w:rsidR="00B27DE3" w:rsidRDefault="00625C4F">
      <w:pPr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1D2637B7" wp14:editId="745EEEA3">
            <wp:extent cx="137160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9FBE6" w14:textId="77777777" w:rsidR="00B27DE3" w:rsidRDefault="00B27DE3">
      <w:pPr>
        <w:rPr>
          <w:b/>
          <w:sz w:val="20"/>
        </w:rPr>
      </w:pPr>
    </w:p>
    <w:p w14:paraId="2C91820B" w14:textId="77777777" w:rsidR="00B27DE3" w:rsidRPr="00B348EF" w:rsidRDefault="00B27DE3">
      <w:pPr>
        <w:rPr>
          <w:rFonts w:cs="Arial"/>
          <w:sz w:val="20"/>
        </w:rPr>
      </w:pPr>
      <w:r w:rsidRPr="00B348EF">
        <w:rPr>
          <w:b/>
          <w:sz w:val="20"/>
        </w:rPr>
        <w:t>The mission of a Toastmasters club is to</w:t>
      </w:r>
      <w:r w:rsidRPr="00B348EF">
        <w:rPr>
          <w:b/>
          <w:iCs/>
          <w:sz w:val="20"/>
        </w:rPr>
        <w:t xml:space="preserve"> provide a supportive and positive learning experience in which members are empowered to </w:t>
      </w:r>
      <w:r w:rsidRPr="00B348EF">
        <w:rPr>
          <w:b/>
          <w:sz w:val="20"/>
        </w:rPr>
        <w:t>develop communication and leadership skills, resulting in greater self-confidence and personal growth.</w:t>
      </w:r>
    </w:p>
    <w:p w14:paraId="6536B184" w14:textId="77777777" w:rsidR="00B27DE3" w:rsidRDefault="00B27DE3">
      <w:pPr>
        <w:pStyle w:val="Heading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36"/>
        </w:rPr>
        <w:t>Toast of Broadway</w:t>
      </w:r>
    </w:p>
    <w:p w14:paraId="7E4506C4" w14:textId="17E9E89A" w:rsidR="00B27DE3" w:rsidRPr="002E520B" w:rsidRDefault="00B27DE3" w:rsidP="00313A50">
      <w:pPr>
        <w:pStyle w:val="Heading1"/>
        <w:spacing w:before="0"/>
        <w:jc w:val="center"/>
        <w:rPr>
          <w:sz w:val="20"/>
        </w:rPr>
      </w:pPr>
      <w:r>
        <w:rPr>
          <w:rFonts w:ascii="Arial" w:hAnsi="Arial" w:cs="Arial"/>
          <w:sz w:val="28"/>
        </w:rPr>
        <w:t xml:space="preserve">Club 7453 - Area </w:t>
      </w:r>
      <w:r w:rsidR="00B43426">
        <w:rPr>
          <w:rFonts w:ascii="Arial" w:hAnsi="Arial" w:cs="Arial"/>
          <w:sz w:val="28"/>
        </w:rPr>
        <w:t>M2</w:t>
      </w:r>
      <w:r>
        <w:rPr>
          <w:rFonts w:ascii="Arial" w:hAnsi="Arial" w:cs="Arial"/>
          <w:sz w:val="28"/>
        </w:rPr>
        <w:t xml:space="preserve"> - District </w:t>
      </w:r>
      <w:r w:rsidR="00B43426">
        <w:rPr>
          <w:rFonts w:ascii="Arial" w:hAnsi="Arial" w:cs="Arial"/>
          <w:sz w:val="28"/>
        </w:rPr>
        <w:t>11</w:t>
      </w:r>
      <w:r>
        <w:rPr>
          <w:rFonts w:ascii="Arial" w:hAnsi="Arial" w:cs="Arial"/>
          <w:sz w:val="28"/>
        </w:rPr>
        <w:t>2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4"/>
        </w:rPr>
        <w:t>AGENDA - Mee</w:t>
      </w:r>
      <w:r w:rsidR="00517D44">
        <w:rPr>
          <w:rFonts w:ascii="Arial" w:hAnsi="Arial" w:cs="Arial"/>
          <w:sz w:val="24"/>
        </w:rPr>
        <w:t>ting #</w:t>
      </w:r>
      <w:r w:rsidR="004C3C9D">
        <w:rPr>
          <w:rFonts w:ascii="Arial" w:hAnsi="Arial" w:cs="Arial"/>
          <w:sz w:val="24"/>
        </w:rPr>
        <w:t>6</w:t>
      </w:r>
      <w:r w:rsidR="00B9695E">
        <w:rPr>
          <w:rFonts w:ascii="Arial" w:hAnsi="Arial" w:cs="Arial"/>
          <w:sz w:val="24"/>
        </w:rPr>
        <w:t>50</w:t>
      </w:r>
      <w:r w:rsidR="007C3592">
        <w:rPr>
          <w:rFonts w:ascii="Arial" w:hAnsi="Arial" w:cs="Arial"/>
          <w:sz w:val="24"/>
        </w:rPr>
        <w:t xml:space="preserve"> – </w:t>
      </w:r>
      <w:r w:rsidR="00B9695E">
        <w:rPr>
          <w:rFonts w:ascii="Arial" w:hAnsi="Arial" w:cs="Arial"/>
          <w:sz w:val="24"/>
        </w:rPr>
        <w:t>17 April 2023</w:t>
      </w:r>
    </w:p>
    <w:p w14:paraId="39218A09" w14:textId="2F46C405" w:rsidR="00616678" w:rsidRPr="00D45C17" w:rsidRDefault="00616678" w:rsidP="00AD686D">
      <w:r>
        <w:rPr>
          <w:b/>
          <w:sz w:val="20"/>
        </w:rPr>
        <w:t>Apologies</w:t>
      </w:r>
      <w:r w:rsidRPr="0048686C">
        <w:rPr>
          <w:b/>
          <w:sz w:val="16"/>
          <w:szCs w:val="16"/>
        </w:rPr>
        <w:t>:</w:t>
      </w:r>
      <w:r w:rsidR="00CF31A0">
        <w:rPr>
          <w:b/>
          <w:sz w:val="16"/>
          <w:szCs w:val="16"/>
        </w:rPr>
        <w:t xml:space="preserve"> </w:t>
      </w:r>
    </w:p>
    <w:p w14:paraId="56B9466C" w14:textId="77777777" w:rsidR="00616678" w:rsidRDefault="00616678" w:rsidP="00616678">
      <w:r>
        <w:rPr>
          <w:b/>
          <w:sz w:val="20"/>
        </w:rPr>
        <w:t>Guests</w:t>
      </w:r>
      <w:r>
        <w:rPr>
          <w:sz w:val="16"/>
        </w:rPr>
        <w:t xml:space="preserve">: </w:t>
      </w:r>
      <w:r w:rsidR="00110609">
        <w:rPr>
          <w:sz w:val="16"/>
        </w:rPr>
        <w:t xml:space="preserve"> </w:t>
      </w:r>
    </w:p>
    <w:p w14:paraId="1CCF7E32" w14:textId="77777777" w:rsidR="00616678" w:rsidRDefault="00616678" w:rsidP="00616678">
      <w:pPr>
        <w:ind w:left="1440" w:hanging="1440"/>
        <w:rPr>
          <w:rFonts w:ascii="Times" w:hAnsi="Times" w:cs="Times"/>
          <w:sz w:val="20"/>
        </w:rPr>
      </w:pPr>
    </w:p>
    <w:p w14:paraId="5F28F949" w14:textId="2D71CF29" w:rsidR="00616678" w:rsidRPr="000A2ED8" w:rsidRDefault="00616678" w:rsidP="001B5EFE">
      <w:pPr>
        <w:tabs>
          <w:tab w:val="left" w:pos="720"/>
          <w:tab w:val="left" w:pos="5130"/>
          <w:tab w:val="left" w:pos="7200"/>
        </w:tabs>
        <w:rPr>
          <w:sz w:val="18"/>
        </w:rPr>
      </w:pPr>
      <w:r w:rsidRPr="000A2ED8">
        <w:rPr>
          <w:b/>
          <w:sz w:val="18"/>
        </w:rPr>
        <w:t>6:15</w:t>
      </w:r>
      <w:r w:rsidRPr="000A2ED8">
        <w:rPr>
          <w:b/>
          <w:sz w:val="18"/>
        </w:rPr>
        <w:tab/>
        <w:t>President Calls Meeting to Order</w:t>
      </w:r>
      <w:r w:rsidR="001B5EFE">
        <w:rPr>
          <w:b/>
          <w:sz w:val="18"/>
        </w:rPr>
        <w:tab/>
      </w:r>
      <w:r w:rsidR="003922F5">
        <w:rPr>
          <w:sz w:val="18"/>
        </w:rPr>
        <w:t>Clarence Tong</w:t>
      </w:r>
      <w:r w:rsidRPr="000A2ED8">
        <w:rPr>
          <w:sz w:val="18"/>
        </w:rPr>
        <w:tab/>
        <w:t>1-2-3</w:t>
      </w:r>
    </w:p>
    <w:p w14:paraId="41F05D68" w14:textId="1298846D" w:rsidR="00616678" w:rsidRPr="000A2ED8" w:rsidRDefault="00616678" w:rsidP="001B5EFE">
      <w:pPr>
        <w:tabs>
          <w:tab w:val="left" w:pos="720"/>
          <w:tab w:val="left" w:pos="5130"/>
          <w:tab w:val="left" w:pos="5529"/>
          <w:tab w:val="left" w:pos="6030"/>
          <w:tab w:val="left" w:pos="6521"/>
          <w:tab w:val="left" w:pos="7200"/>
        </w:tabs>
        <w:rPr>
          <w:sz w:val="18"/>
        </w:rPr>
      </w:pPr>
      <w:r w:rsidRPr="000A2ED8">
        <w:rPr>
          <w:sz w:val="18"/>
        </w:rPr>
        <w:tab/>
        <w:t xml:space="preserve">Welcome Guests – Opening Address </w:t>
      </w:r>
    </w:p>
    <w:p w14:paraId="3D3C2A3C" w14:textId="77777777" w:rsidR="00616678" w:rsidRPr="000A2ED8" w:rsidRDefault="00616678" w:rsidP="001B5EFE">
      <w:pPr>
        <w:tabs>
          <w:tab w:val="left" w:pos="720"/>
          <w:tab w:val="left" w:pos="5130"/>
          <w:tab w:val="left" w:pos="5529"/>
          <w:tab w:val="left" w:pos="6030"/>
          <w:tab w:val="left" w:pos="6521"/>
          <w:tab w:val="left" w:pos="7200"/>
        </w:tabs>
        <w:rPr>
          <w:sz w:val="18"/>
        </w:rPr>
      </w:pPr>
    </w:p>
    <w:p w14:paraId="482D1644" w14:textId="21183CF8" w:rsidR="00616678" w:rsidRPr="000A2ED8" w:rsidRDefault="00616678" w:rsidP="001B5EFE">
      <w:pPr>
        <w:tabs>
          <w:tab w:val="left" w:pos="720"/>
          <w:tab w:val="left" w:pos="5130"/>
          <w:tab w:val="left" w:pos="6030"/>
          <w:tab w:val="left" w:pos="7200"/>
        </w:tabs>
        <w:rPr>
          <w:b/>
          <w:sz w:val="18"/>
        </w:rPr>
      </w:pPr>
      <w:r w:rsidRPr="000A2ED8">
        <w:rPr>
          <w:b/>
          <w:sz w:val="18"/>
        </w:rPr>
        <w:t>6:18</w:t>
      </w:r>
      <w:r w:rsidRPr="000A2ED8">
        <w:rPr>
          <w:b/>
          <w:sz w:val="18"/>
        </w:rPr>
        <w:tab/>
        <w:t xml:space="preserve">President Introduces the Toastmaster </w:t>
      </w:r>
    </w:p>
    <w:p w14:paraId="04BBF9B6" w14:textId="33174A2A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</w:pPr>
      <w:r w:rsidRPr="000A2ED8">
        <w:rPr>
          <w:b/>
          <w:sz w:val="18"/>
        </w:rPr>
        <w:tab/>
      </w:r>
      <w:r w:rsidRPr="000A2ED8">
        <w:rPr>
          <w:sz w:val="18"/>
        </w:rPr>
        <w:t>Toastmaster of the Day</w:t>
      </w:r>
      <w:r w:rsidR="001B5EFE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E566CF" w:rsidRPr="000A2ED8">
        <w:rPr>
          <w:sz w:val="18"/>
        </w:rPr>
        <w:tab/>
      </w:r>
      <w:r w:rsidRPr="000A2ED8">
        <w:rPr>
          <w:sz w:val="18"/>
        </w:rPr>
        <w:t>1-2-3</w:t>
      </w:r>
    </w:p>
    <w:p w14:paraId="3A6767C6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rPr>
          <w:b/>
          <w:sz w:val="18"/>
          <w:szCs w:val="18"/>
        </w:rPr>
      </w:pPr>
    </w:p>
    <w:p w14:paraId="2C04FAA9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rPr>
          <w:b/>
          <w:sz w:val="18"/>
          <w:szCs w:val="18"/>
        </w:rPr>
      </w:pPr>
      <w:r w:rsidRPr="000A2ED8">
        <w:rPr>
          <w:b/>
          <w:sz w:val="18"/>
          <w:szCs w:val="18"/>
        </w:rPr>
        <w:t>6:21</w:t>
      </w:r>
      <w:r w:rsidRPr="000A2ED8">
        <w:rPr>
          <w:b/>
          <w:sz w:val="18"/>
          <w:szCs w:val="18"/>
        </w:rPr>
        <w:tab/>
        <w:t>Toastmaster Introduces</w:t>
      </w:r>
    </w:p>
    <w:p w14:paraId="5610F62B" w14:textId="4E14D441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</w:pPr>
      <w:r w:rsidRPr="000A2ED8">
        <w:rPr>
          <w:b/>
          <w:sz w:val="18"/>
          <w:szCs w:val="18"/>
        </w:rPr>
        <w:tab/>
      </w:r>
      <w:r w:rsidRPr="000A2ED8">
        <w:rPr>
          <w:sz w:val="18"/>
          <w:szCs w:val="18"/>
        </w:rPr>
        <w:t>Grammarian/Um-Ah Counter – Word of the Day</w:t>
      </w:r>
      <w:r w:rsidR="006016A7" w:rsidRPr="000A2ED8">
        <w:rPr>
          <w:sz w:val="18"/>
        </w:rPr>
        <w:t xml:space="preserve"> </w:t>
      </w:r>
      <w:r w:rsidR="006016A7"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977A5B">
        <w:rPr>
          <w:sz w:val="18"/>
        </w:rPr>
        <w:tab/>
      </w:r>
      <w:r w:rsidRPr="000A2ED8">
        <w:rPr>
          <w:sz w:val="18"/>
          <w:szCs w:val="18"/>
        </w:rPr>
        <w:t>1-1½-2</w:t>
      </w:r>
    </w:p>
    <w:p w14:paraId="63C0A21E" w14:textId="263712DA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</w:pPr>
      <w:r w:rsidRPr="000A2ED8">
        <w:rPr>
          <w:b/>
          <w:sz w:val="18"/>
          <w:szCs w:val="18"/>
        </w:rPr>
        <w:tab/>
      </w:r>
      <w:r w:rsidRPr="000A2ED8">
        <w:rPr>
          <w:sz w:val="18"/>
          <w:szCs w:val="18"/>
        </w:rPr>
        <w:t>Timer</w:t>
      </w:r>
      <w:r w:rsidRPr="000A2ED8">
        <w:rPr>
          <w:sz w:val="18"/>
          <w:szCs w:val="18"/>
        </w:rPr>
        <w:tab/>
      </w:r>
      <w:r w:rsidR="001B5EFE" w:rsidRPr="00B43426">
        <w:rPr>
          <w:sz w:val="18"/>
          <w:szCs w:val="18"/>
          <w:highlight w:val="yellow"/>
        </w:rPr>
        <w:t>Name</w:t>
      </w:r>
      <w:bookmarkStart w:id="1" w:name="_Hlk482293421"/>
      <w:r w:rsidR="00BE2334">
        <w:rPr>
          <w:sz w:val="18"/>
          <w:szCs w:val="18"/>
        </w:rPr>
        <w:tab/>
      </w:r>
      <w:r w:rsidRPr="000A2ED8">
        <w:rPr>
          <w:sz w:val="18"/>
          <w:szCs w:val="18"/>
        </w:rPr>
        <w:t>1-1½-2</w:t>
      </w:r>
      <w:bookmarkEnd w:id="1"/>
      <w:r w:rsidRPr="000A2ED8">
        <w:rPr>
          <w:b/>
          <w:sz w:val="18"/>
        </w:rPr>
        <w:br/>
      </w:r>
    </w:p>
    <w:p w14:paraId="70183236" w14:textId="29DAF483" w:rsidR="00616678" w:rsidRPr="000A2ED8" w:rsidRDefault="00616678" w:rsidP="001B5EFE">
      <w:pPr>
        <w:tabs>
          <w:tab w:val="left" w:pos="720"/>
          <w:tab w:val="left" w:pos="5130"/>
          <w:tab w:val="left" w:pos="6030"/>
          <w:tab w:val="left" w:pos="7200"/>
        </w:tabs>
        <w:ind w:left="720" w:hanging="720"/>
        <w:rPr>
          <w:sz w:val="18"/>
        </w:rPr>
      </w:pPr>
      <w:r w:rsidRPr="000A2ED8">
        <w:rPr>
          <w:b/>
          <w:sz w:val="18"/>
          <w:szCs w:val="18"/>
        </w:rPr>
        <w:t>6:26</w:t>
      </w:r>
      <w:r w:rsidRPr="000A2ED8">
        <w:rPr>
          <w:b/>
          <w:sz w:val="18"/>
        </w:rPr>
        <w:tab/>
        <w:t>Toastmaster Introduce Speakers</w:t>
      </w:r>
    </w:p>
    <w:p w14:paraId="3733EB85" w14:textId="1301009A" w:rsidR="00977A5B" w:rsidRPr="001B5EFE" w:rsidRDefault="00616678" w:rsidP="001B5EFE">
      <w:pPr>
        <w:tabs>
          <w:tab w:val="left" w:pos="720"/>
          <w:tab w:val="left" w:pos="5130"/>
          <w:tab w:val="left" w:pos="7200"/>
        </w:tabs>
        <w:ind w:left="720" w:hanging="720"/>
        <w:rPr>
          <w:b/>
          <w:sz w:val="18"/>
        </w:rPr>
      </w:pPr>
      <w:r w:rsidRPr="000A2ED8">
        <w:rPr>
          <w:sz w:val="18"/>
        </w:rPr>
        <w:tab/>
      </w:r>
      <w:r w:rsidR="00CD7C4D" w:rsidRPr="000A2ED8">
        <w:rPr>
          <w:sz w:val="18"/>
        </w:rPr>
        <w:t xml:space="preserve">Speaker </w:t>
      </w:r>
      <w:r w:rsidR="00BE2334">
        <w:rPr>
          <w:sz w:val="18"/>
        </w:rPr>
        <w:t>1</w:t>
      </w:r>
      <w:r w:rsidR="001B5EFE">
        <w:rPr>
          <w:sz w:val="18"/>
        </w:rPr>
        <w:t xml:space="preserve"> – </w:t>
      </w:r>
      <w:r w:rsidR="001B5EFE" w:rsidRPr="00B43426">
        <w:rPr>
          <w:sz w:val="18"/>
          <w:highlight w:val="yellow"/>
        </w:rPr>
        <w:t>Speech title, Project number</w:t>
      </w:r>
      <w:r w:rsidR="00977A5B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CD7C4D" w:rsidRPr="000A2ED8">
        <w:rPr>
          <w:b/>
          <w:sz w:val="18"/>
        </w:rPr>
        <w:tab/>
      </w:r>
      <w:r w:rsidR="001B5EFE">
        <w:rPr>
          <w:sz w:val="18"/>
        </w:rPr>
        <w:t>5-6-7</w:t>
      </w:r>
      <w:r w:rsidR="00CD7C4D" w:rsidRPr="000A2ED8">
        <w:rPr>
          <w:sz w:val="18"/>
        </w:rPr>
        <w:t xml:space="preserve"> </w:t>
      </w:r>
    </w:p>
    <w:p w14:paraId="6E05C4E1" w14:textId="529FF58E" w:rsidR="001B5EFE" w:rsidRDefault="00CD7C4D" w:rsidP="001B5EFE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Q&amp;A</w:t>
      </w:r>
      <w:r w:rsidRPr="000A2ED8">
        <w:rPr>
          <w:sz w:val="18"/>
        </w:rPr>
        <w:tab/>
      </w:r>
      <w:r w:rsidR="001B5EFE">
        <w:rPr>
          <w:sz w:val="18"/>
        </w:rPr>
        <w:tab/>
      </w:r>
      <w:r w:rsidRPr="000A2ED8">
        <w:rPr>
          <w:sz w:val="18"/>
        </w:rPr>
        <w:t>1-1½-2</w:t>
      </w:r>
    </w:p>
    <w:p w14:paraId="48C542C9" w14:textId="77777777" w:rsidR="001B5EFE" w:rsidRDefault="001B5EFE" w:rsidP="001B5EFE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</w:p>
    <w:p w14:paraId="6BF67331" w14:textId="4AB76CD4" w:rsidR="00CD7C4D" w:rsidRPr="000A2ED8" w:rsidRDefault="00616678" w:rsidP="001B5EFE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</w:r>
      <w:r w:rsidR="00CD7C4D" w:rsidRPr="000A2ED8">
        <w:rPr>
          <w:sz w:val="18"/>
        </w:rPr>
        <w:t>Speaker 2 –</w:t>
      </w:r>
      <w:r w:rsidR="001B5EFE">
        <w:rPr>
          <w:sz w:val="18"/>
        </w:rPr>
        <w:t xml:space="preserve"> </w:t>
      </w:r>
      <w:r w:rsidR="001B5EFE" w:rsidRPr="00B43426">
        <w:rPr>
          <w:sz w:val="18"/>
          <w:highlight w:val="yellow"/>
        </w:rPr>
        <w:t>Speech title, Project number</w:t>
      </w:r>
      <w:r w:rsidR="00977A5B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CD7C4D" w:rsidRPr="000A2ED8">
        <w:rPr>
          <w:sz w:val="18"/>
        </w:rPr>
        <w:tab/>
      </w:r>
      <w:r w:rsidR="00626360">
        <w:rPr>
          <w:sz w:val="18"/>
        </w:rPr>
        <w:t>5-6-7</w:t>
      </w:r>
    </w:p>
    <w:p w14:paraId="68AE09B9" w14:textId="215C8B28" w:rsidR="00CD7C4D" w:rsidRPr="000A2ED8" w:rsidRDefault="00CD7C4D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Q&amp;A</w:t>
      </w:r>
      <w:r w:rsidR="008F68FF" w:rsidRPr="000A2ED8">
        <w:rPr>
          <w:sz w:val="18"/>
        </w:rPr>
        <w:tab/>
      </w:r>
      <w:r w:rsidR="008F68FF" w:rsidRPr="000A2ED8">
        <w:rPr>
          <w:sz w:val="18"/>
        </w:rPr>
        <w:tab/>
        <w:t>1-1½-2</w:t>
      </w:r>
    </w:p>
    <w:p w14:paraId="77B7DFD6" w14:textId="77777777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  <w:rPr>
          <w:sz w:val="16"/>
        </w:rPr>
      </w:pPr>
      <w:r w:rsidRPr="000A2ED8">
        <w:rPr>
          <w:sz w:val="16"/>
        </w:rPr>
        <w:tab/>
      </w:r>
    </w:p>
    <w:p w14:paraId="493D0F13" w14:textId="66DCF3E2" w:rsidR="00DA7DCE" w:rsidRPr="000A2ED8" w:rsidRDefault="00DA7DCE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Speaker 3 –</w:t>
      </w:r>
      <w:r w:rsidR="001B5EFE">
        <w:rPr>
          <w:sz w:val="18"/>
        </w:rPr>
        <w:t xml:space="preserve"> </w:t>
      </w:r>
      <w:r w:rsidR="001B5EFE" w:rsidRPr="00B43426">
        <w:rPr>
          <w:sz w:val="18"/>
          <w:highlight w:val="yellow"/>
        </w:rPr>
        <w:t>Speech title, Project number</w:t>
      </w:r>
      <w:r w:rsidR="00626360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6016A7" w:rsidRPr="000A2ED8">
        <w:rPr>
          <w:b/>
          <w:sz w:val="18"/>
        </w:rPr>
        <w:tab/>
      </w:r>
      <w:r w:rsidR="00626360">
        <w:rPr>
          <w:sz w:val="18"/>
        </w:rPr>
        <w:t>5-6-7</w:t>
      </w:r>
    </w:p>
    <w:p w14:paraId="467828AA" w14:textId="3D3019C5" w:rsidR="00DA7DCE" w:rsidRPr="000A2ED8" w:rsidRDefault="00DA7DCE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Q&amp;A</w:t>
      </w:r>
      <w:r w:rsidR="008F68FF" w:rsidRPr="000A2ED8">
        <w:rPr>
          <w:sz w:val="18"/>
        </w:rPr>
        <w:tab/>
      </w:r>
      <w:r w:rsidR="00626360">
        <w:rPr>
          <w:sz w:val="18"/>
        </w:rPr>
        <w:tab/>
      </w:r>
      <w:r w:rsidR="008F68FF" w:rsidRPr="000A2ED8">
        <w:rPr>
          <w:sz w:val="18"/>
        </w:rPr>
        <w:t>1-1½-2</w:t>
      </w:r>
    </w:p>
    <w:p w14:paraId="0ABCD6A8" w14:textId="77777777" w:rsidR="00DA7DCE" w:rsidRPr="000A2ED8" w:rsidRDefault="00DA7DCE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  <w:rPr>
          <w:sz w:val="16"/>
        </w:rPr>
      </w:pPr>
    </w:p>
    <w:p w14:paraId="183CA039" w14:textId="35C46626" w:rsidR="00DA7DCE" w:rsidRPr="000A2ED8" w:rsidRDefault="00616678" w:rsidP="00B43426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6"/>
        </w:rPr>
        <w:tab/>
      </w:r>
      <w:r w:rsidR="00DA7DCE" w:rsidRPr="000A2ED8">
        <w:rPr>
          <w:sz w:val="18"/>
        </w:rPr>
        <w:t xml:space="preserve">Speaker </w:t>
      </w:r>
      <w:r w:rsidR="005B50DC" w:rsidRPr="000A2ED8">
        <w:rPr>
          <w:sz w:val="18"/>
        </w:rPr>
        <w:t>4</w:t>
      </w:r>
      <w:r w:rsidR="00DA7DCE" w:rsidRPr="000A2ED8">
        <w:rPr>
          <w:sz w:val="18"/>
        </w:rPr>
        <w:t xml:space="preserve"> –</w:t>
      </w:r>
      <w:r w:rsidR="001B5EFE" w:rsidRPr="001B5EFE">
        <w:rPr>
          <w:sz w:val="18"/>
        </w:rPr>
        <w:t xml:space="preserve"> </w:t>
      </w:r>
      <w:r w:rsidR="001B5EFE" w:rsidRPr="00B43426">
        <w:rPr>
          <w:sz w:val="18"/>
          <w:highlight w:val="yellow"/>
        </w:rPr>
        <w:t>Speech title, Project number</w:t>
      </w:r>
      <w:r w:rsidR="00977A5B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977A5B">
        <w:rPr>
          <w:sz w:val="18"/>
        </w:rPr>
        <w:tab/>
      </w:r>
      <w:r w:rsidR="00626360">
        <w:rPr>
          <w:sz w:val="18"/>
        </w:rPr>
        <w:t>5-6-7</w:t>
      </w:r>
      <w:r w:rsidR="00DA7DCE" w:rsidRPr="000A2ED8">
        <w:rPr>
          <w:b/>
          <w:sz w:val="18"/>
        </w:rPr>
        <w:tab/>
      </w:r>
      <w:r w:rsidR="00B55CDB" w:rsidRPr="000A2ED8">
        <w:rPr>
          <w:b/>
          <w:sz w:val="18"/>
        </w:rPr>
        <w:t xml:space="preserve">          </w:t>
      </w:r>
    </w:p>
    <w:p w14:paraId="43069F41" w14:textId="4C54C89E" w:rsidR="00616678" w:rsidRPr="000A2ED8" w:rsidRDefault="00DA7DCE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Q&amp;A</w:t>
      </w:r>
      <w:r w:rsidR="008F68FF" w:rsidRPr="000A2ED8">
        <w:rPr>
          <w:sz w:val="18"/>
        </w:rPr>
        <w:tab/>
      </w:r>
      <w:r w:rsidR="008F68FF" w:rsidRPr="000A2ED8">
        <w:rPr>
          <w:sz w:val="18"/>
        </w:rPr>
        <w:tab/>
        <w:t>1-1½-2</w:t>
      </w:r>
      <w:r w:rsidR="00CD7C4D" w:rsidRPr="000A2ED8">
        <w:rPr>
          <w:kern w:val="0"/>
          <w:sz w:val="18"/>
        </w:rPr>
        <w:tab/>
      </w:r>
      <w:r w:rsidR="00CD7C4D" w:rsidRPr="000A2ED8">
        <w:rPr>
          <w:kern w:val="0"/>
          <w:sz w:val="18"/>
        </w:rPr>
        <w:tab/>
      </w:r>
      <w:r w:rsidR="00CD7C4D" w:rsidRPr="000A2ED8">
        <w:rPr>
          <w:kern w:val="0"/>
          <w:sz w:val="18"/>
        </w:rPr>
        <w:tab/>
      </w:r>
      <w:r w:rsidR="00616678" w:rsidRPr="000A2ED8">
        <w:rPr>
          <w:sz w:val="18"/>
        </w:rPr>
        <w:tab/>
      </w:r>
    </w:p>
    <w:p w14:paraId="76A7D31B" w14:textId="77777777" w:rsidR="00616678" w:rsidRPr="000A2ED8" w:rsidRDefault="00CD7C4D" w:rsidP="00626360">
      <w:pPr>
        <w:tabs>
          <w:tab w:val="left" w:pos="720"/>
          <w:tab w:val="left" w:pos="5130"/>
          <w:tab w:val="left" w:pos="7200"/>
        </w:tabs>
        <w:rPr>
          <w:b/>
          <w:sz w:val="18"/>
        </w:rPr>
      </w:pPr>
      <w:r w:rsidRPr="000A2ED8">
        <w:rPr>
          <w:b/>
          <w:sz w:val="18"/>
        </w:rPr>
        <w:t>7:03</w:t>
      </w:r>
      <w:r w:rsidR="00616678" w:rsidRPr="000A2ED8">
        <w:rPr>
          <w:b/>
          <w:sz w:val="18"/>
        </w:rPr>
        <w:t xml:space="preserve"> </w:t>
      </w:r>
      <w:r w:rsidR="00616678" w:rsidRPr="000A2ED8">
        <w:rPr>
          <w:b/>
          <w:sz w:val="18"/>
        </w:rPr>
        <w:tab/>
        <w:t>Toastmaster Introduce Evaluators</w:t>
      </w:r>
      <w:r w:rsidR="00616678" w:rsidRPr="000A2ED8">
        <w:rPr>
          <w:b/>
          <w:sz w:val="18"/>
        </w:rPr>
        <w:tab/>
      </w:r>
    </w:p>
    <w:p w14:paraId="1F5A98F0" w14:textId="5F76F72D" w:rsidR="00616678" w:rsidRPr="000A2ED8" w:rsidRDefault="00616678" w:rsidP="00626360">
      <w:pPr>
        <w:tabs>
          <w:tab w:val="left" w:pos="720"/>
          <w:tab w:val="left" w:pos="5130"/>
          <w:tab w:val="left" w:pos="7200"/>
        </w:tabs>
      </w:pPr>
      <w:r w:rsidRPr="000A2ED8">
        <w:rPr>
          <w:sz w:val="18"/>
        </w:rPr>
        <w:tab/>
        <w:t>Evaluator 1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Pr="000A2ED8">
        <w:rPr>
          <w:sz w:val="18"/>
        </w:rPr>
        <w:tab/>
        <w:t>2-2½-3</w:t>
      </w:r>
    </w:p>
    <w:p w14:paraId="71A9F8D7" w14:textId="6C4E610E" w:rsidR="00616678" w:rsidRPr="000A2ED8" w:rsidRDefault="00616678" w:rsidP="00626360">
      <w:pPr>
        <w:tabs>
          <w:tab w:val="left" w:pos="720"/>
          <w:tab w:val="left" w:pos="5130"/>
          <w:tab w:val="left" w:pos="7200"/>
        </w:tabs>
      </w:pPr>
      <w:r w:rsidRPr="000A2ED8">
        <w:rPr>
          <w:sz w:val="18"/>
        </w:rPr>
        <w:tab/>
        <w:t>Evaluator 2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Pr="000A2ED8">
        <w:rPr>
          <w:sz w:val="18"/>
        </w:rPr>
        <w:tab/>
        <w:t>2-2½-3</w:t>
      </w:r>
    </w:p>
    <w:p w14:paraId="20BC3F27" w14:textId="706349CE" w:rsidR="00616678" w:rsidRPr="000A2ED8" w:rsidRDefault="00616678" w:rsidP="00626360">
      <w:pPr>
        <w:tabs>
          <w:tab w:val="left" w:pos="720"/>
          <w:tab w:val="left" w:pos="5130"/>
          <w:tab w:val="left" w:pos="7200"/>
        </w:tabs>
        <w:rPr>
          <w:sz w:val="18"/>
        </w:rPr>
      </w:pPr>
      <w:r w:rsidRPr="000A2ED8">
        <w:rPr>
          <w:sz w:val="18"/>
        </w:rPr>
        <w:tab/>
        <w:t>Evaluator 3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0A2ED8" w:rsidRPr="000A2ED8">
        <w:rPr>
          <w:sz w:val="18"/>
        </w:rPr>
        <w:tab/>
      </w:r>
      <w:r w:rsidRPr="000A2ED8">
        <w:rPr>
          <w:sz w:val="18"/>
        </w:rPr>
        <w:t>2-2½-3</w:t>
      </w:r>
    </w:p>
    <w:p w14:paraId="70CF7622" w14:textId="7B6DEDEE" w:rsidR="00DA7DCE" w:rsidRPr="000A2ED8" w:rsidRDefault="00DA7DCE" w:rsidP="00626360">
      <w:pPr>
        <w:tabs>
          <w:tab w:val="left" w:pos="720"/>
          <w:tab w:val="left" w:pos="5130"/>
          <w:tab w:val="left" w:pos="7200"/>
        </w:tabs>
        <w:rPr>
          <w:sz w:val="18"/>
        </w:rPr>
      </w:pPr>
      <w:r w:rsidRPr="000A2ED8">
        <w:tab/>
      </w:r>
      <w:r w:rsidRPr="000A2ED8">
        <w:rPr>
          <w:sz w:val="18"/>
        </w:rPr>
        <w:t xml:space="preserve">Evaluator </w:t>
      </w:r>
      <w:r w:rsidR="005B50DC" w:rsidRPr="000A2ED8">
        <w:rPr>
          <w:sz w:val="18"/>
        </w:rPr>
        <w:t>4</w:t>
      </w:r>
      <w:r w:rsidR="00CC6EC4"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CC6EC4" w:rsidRPr="000A2ED8">
        <w:rPr>
          <w:sz w:val="18"/>
        </w:rPr>
        <w:tab/>
      </w:r>
      <w:r w:rsidRPr="000A2ED8">
        <w:rPr>
          <w:sz w:val="18"/>
        </w:rPr>
        <w:t>2-2½-3</w:t>
      </w:r>
    </w:p>
    <w:p w14:paraId="61F3F4AE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rPr>
          <w:sz w:val="18"/>
        </w:rPr>
      </w:pPr>
      <w:r w:rsidRPr="000A2ED8">
        <w:rPr>
          <w:sz w:val="18"/>
        </w:rPr>
        <w:t>_____________________________________________________________________________</w:t>
      </w:r>
    </w:p>
    <w:p w14:paraId="57DEA585" w14:textId="77777777" w:rsidR="00626360" w:rsidRPr="00626360" w:rsidRDefault="00626360" w:rsidP="001B5EFE">
      <w:pPr>
        <w:tabs>
          <w:tab w:val="left" w:pos="0"/>
          <w:tab w:val="left" w:pos="720"/>
          <w:tab w:val="left" w:pos="5130"/>
          <w:tab w:val="left" w:pos="5670"/>
          <w:tab w:val="left" w:pos="7200"/>
        </w:tabs>
        <w:rPr>
          <w:b/>
          <w:sz w:val="10"/>
          <w:szCs w:val="10"/>
        </w:rPr>
      </w:pPr>
    </w:p>
    <w:p w14:paraId="66FE9AA4" w14:textId="54258872" w:rsidR="00616678" w:rsidRPr="000A2ED8" w:rsidRDefault="00CD7C4D" w:rsidP="001B5EFE">
      <w:pPr>
        <w:tabs>
          <w:tab w:val="left" w:pos="0"/>
          <w:tab w:val="left" w:pos="720"/>
          <w:tab w:val="left" w:pos="5130"/>
          <w:tab w:val="left" w:pos="5670"/>
          <w:tab w:val="left" w:pos="7200"/>
        </w:tabs>
        <w:rPr>
          <w:b/>
          <w:sz w:val="18"/>
        </w:rPr>
      </w:pPr>
      <w:r w:rsidRPr="000A2ED8">
        <w:rPr>
          <w:b/>
          <w:sz w:val="18"/>
        </w:rPr>
        <w:t>7:1</w:t>
      </w:r>
      <w:r w:rsidR="00A144D5">
        <w:rPr>
          <w:b/>
          <w:sz w:val="18"/>
        </w:rPr>
        <w:t>8</w:t>
      </w:r>
      <w:r w:rsidR="00A144D5">
        <w:rPr>
          <w:b/>
          <w:sz w:val="18"/>
        </w:rPr>
        <w:tab/>
      </w:r>
      <w:r w:rsidR="00616678" w:rsidRPr="000A2ED8">
        <w:rPr>
          <w:b/>
          <w:sz w:val="18"/>
        </w:rPr>
        <w:t xml:space="preserve">Break - refreshments </w:t>
      </w:r>
      <w:r w:rsidR="00616678" w:rsidRPr="000A2ED8">
        <w:rPr>
          <w:sz w:val="18"/>
        </w:rPr>
        <w:t>________________________________________________________________________</w:t>
      </w:r>
      <w:r w:rsidR="00626360">
        <w:rPr>
          <w:sz w:val="18"/>
        </w:rPr>
        <w:t>_____</w:t>
      </w:r>
      <w:r w:rsidR="00616678" w:rsidRPr="000A2ED8">
        <w:rPr>
          <w:b/>
          <w:sz w:val="18"/>
        </w:rPr>
        <w:tab/>
      </w:r>
    </w:p>
    <w:p w14:paraId="507F60D7" w14:textId="04FA1288" w:rsidR="00616678" w:rsidRPr="000A2ED8" w:rsidRDefault="00616678" w:rsidP="00626360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sz w:val="18"/>
        </w:rPr>
      </w:pPr>
      <w:r w:rsidRPr="000A2ED8">
        <w:rPr>
          <w:b/>
          <w:sz w:val="18"/>
        </w:rPr>
        <w:t>7:30</w:t>
      </w:r>
      <w:r w:rsidRPr="000A2ED8">
        <w:rPr>
          <w:b/>
          <w:sz w:val="18"/>
        </w:rPr>
        <w:tab/>
        <w:t>Table Topics</w:t>
      </w:r>
      <w:r w:rsidR="001B5EFE">
        <w:rPr>
          <w:sz w:val="18"/>
        </w:rPr>
        <w:tab/>
      </w:r>
      <w:r w:rsidR="001B5EFE" w:rsidRPr="001B5EFE">
        <w:rPr>
          <w:i/>
          <w:sz w:val="18"/>
        </w:rPr>
        <w:t>(Total time 20 mins)</w:t>
      </w:r>
      <w:r w:rsidR="00772C6E" w:rsidRPr="000A2ED8">
        <w:rPr>
          <w:sz w:val="18"/>
        </w:rPr>
        <w:tab/>
        <w:t xml:space="preserve">(1-1½-2) </w:t>
      </w:r>
    </w:p>
    <w:p w14:paraId="41B2FB16" w14:textId="26BE03D8" w:rsidR="00616678" w:rsidRPr="000A2ED8" w:rsidRDefault="00616678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Table Topics Master</w:t>
      </w:r>
      <w:r w:rsidR="00626360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626360">
        <w:rPr>
          <w:sz w:val="18"/>
        </w:rPr>
        <w:tab/>
      </w:r>
      <w:r w:rsidR="001B5EFE">
        <w:rPr>
          <w:sz w:val="18"/>
        </w:rPr>
        <w:t>14</w:t>
      </w:r>
      <w:r w:rsidRPr="000A2ED8">
        <w:rPr>
          <w:sz w:val="18"/>
        </w:rPr>
        <w:t xml:space="preserve"> min</w:t>
      </w:r>
      <w:r w:rsidR="000A2ED8" w:rsidRPr="000A2ED8">
        <w:rPr>
          <w:sz w:val="18"/>
        </w:rPr>
        <w:t>s</w:t>
      </w:r>
    </w:p>
    <w:p w14:paraId="0A5752D0" w14:textId="7B3F7EAE" w:rsidR="00616678" w:rsidRPr="000A2ED8" w:rsidRDefault="00616678" w:rsidP="00626360">
      <w:pPr>
        <w:tabs>
          <w:tab w:val="left" w:pos="720"/>
          <w:tab w:val="left" w:pos="5130"/>
          <w:tab w:val="left" w:pos="7200"/>
        </w:tabs>
        <w:ind w:left="720" w:hanging="720"/>
      </w:pPr>
      <w:r w:rsidRPr="000A2ED8">
        <w:rPr>
          <w:b/>
          <w:sz w:val="18"/>
        </w:rPr>
        <w:tab/>
      </w:r>
      <w:r w:rsidRPr="000A2ED8">
        <w:rPr>
          <w:sz w:val="18"/>
        </w:rPr>
        <w:t>Evaluator Odds</w:t>
      </w:r>
      <w:r w:rsidR="00626360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626360">
        <w:rPr>
          <w:sz w:val="18"/>
        </w:rPr>
        <w:tab/>
      </w:r>
      <w:r w:rsidRPr="000A2ED8">
        <w:rPr>
          <w:sz w:val="18"/>
        </w:rPr>
        <w:t>30 secs</w:t>
      </w:r>
    </w:p>
    <w:p w14:paraId="5310A48B" w14:textId="1C217638" w:rsidR="00616678" w:rsidRPr="000A2ED8" w:rsidRDefault="00616678" w:rsidP="00626360">
      <w:pPr>
        <w:tabs>
          <w:tab w:val="left" w:pos="720"/>
          <w:tab w:val="left" w:pos="5130"/>
          <w:tab w:val="left" w:pos="7200"/>
        </w:tabs>
        <w:ind w:left="720" w:hanging="720"/>
      </w:pPr>
      <w:r w:rsidRPr="000A2ED8">
        <w:rPr>
          <w:sz w:val="18"/>
        </w:rPr>
        <w:tab/>
        <w:t>Evaluator Evens</w:t>
      </w:r>
      <w:r w:rsidR="00626360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1B5EFE">
        <w:rPr>
          <w:sz w:val="18"/>
        </w:rPr>
        <w:tab/>
      </w:r>
      <w:r w:rsidRPr="000A2ED8">
        <w:rPr>
          <w:sz w:val="18"/>
        </w:rPr>
        <w:t>30 secs</w:t>
      </w:r>
    </w:p>
    <w:p w14:paraId="40853E11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b/>
          <w:sz w:val="18"/>
        </w:rPr>
      </w:pPr>
      <w:r w:rsidRPr="000A2ED8">
        <w:rPr>
          <w:sz w:val="18"/>
        </w:rPr>
        <w:tab/>
      </w:r>
    </w:p>
    <w:p w14:paraId="52AAD649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b/>
          <w:sz w:val="18"/>
        </w:rPr>
      </w:pPr>
      <w:r w:rsidRPr="000A2ED8">
        <w:rPr>
          <w:b/>
          <w:sz w:val="18"/>
        </w:rPr>
        <w:t>7:55</w:t>
      </w:r>
      <w:r w:rsidRPr="000A2ED8">
        <w:rPr>
          <w:b/>
          <w:sz w:val="18"/>
        </w:rPr>
        <w:tab/>
        <w:t>Toastmaster Introduces Reports</w:t>
      </w:r>
      <w:r w:rsidRPr="000A2ED8">
        <w:rPr>
          <w:sz w:val="18"/>
        </w:rPr>
        <w:tab/>
      </w:r>
    </w:p>
    <w:p w14:paraId="7EEB8CA0" w14:textId="29B1B7E0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</w:pPr>
      <w:r w:rsidRPr="000A2ED8">
        <w:rPr>
          <w:sz w:val="18"/>
        </w:rPr>
        <w:tab/>
        <w:t>Timer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626360">
        <w:rPr>
          <w:sz w:val="18"/>
        </w:rPr>
        <w:tab/>
      </w:r>
      <w:r w:rsidRPr="000A2ED8">
        <w:rPr>
          <w:sz w:val="18"/>
        </w:rPr>
        <w:t>1-1½-2</w:t>
      </w:r>
    </w:p>
    <w:p w14:paraId="2D7EDBB9" w14:textId="576689F0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</w:pPr>
      <w:r w:rsidRPr="000A2ED8">
        <w:rPr>
          <w:sz w:val="18"/>
        </w:rPr>
        <w:tab/>
        <w:t>Grammarian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977A5B">
        <w:rPr>
          <w:sz w:val="18"/>
        </w:rPr>
        <w:tab/>
      </w:r>
      <w:r w:rsidRPr="000A2ED8">
        <w:rPr>
          <w:sz w:val="18"/>
        </w:rPr>
        <w:t>1-1½-2</w:t>
      </w:r>
    </w:p>
    <w:p w14:paraId="76C01CF3" w14:textId="4592EF69" w:rsidR="00CD3AC2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>General Evaluator (meeting &amp; leader evaluations)</w:t>
      </w:r>
      <w:r w:rsidRPr="000A2ED8">
        <w:rPr>
          <w:sz w:val="18"/>
        </w:rPr>
        <w:tab/>
      </w:r>
      <w:r w:rsidR="001B5EFE" w:rsidRPr="00B43426">
        <w:rPr>
          <w:sz w:val="18"/>
          <w:highlight w:val="yellow"/>
        </w:rPr>
        <w:t>Name</w:t>
      </w:r>
      <w:r w:rsidR="001B5EFE">
        <w:rPr>
          <w:sz w:val="18"/>
        </w:rPr>
        <w:tab/>
      </w:r>
      <w:r w:rsidR="00CD3AC2" w:rsidRPr="000A2ED8">
        <w:rPr>
          <w:sz w:val="18"/>
        </w:rPr>
        <w:t>6-7-8</w:t>
      </w:r>
    </w:p>
    <w:p w14:paraId="432380D3" w14:textId="77777777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</w:pPr>
    </w:p>
    <w:p w14:paraId="441203E1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sz w:val="18"/>
        </w:rPr>
      </w:pPr>
      <w:r w:rsidRPr="000A2ED8">
        <w:rPr>
          <w:b/>
          <w:sz w:val="18"/>
        </w:rPr>
        <w:t>8:07</w:t>
      </w:r>
      <w:r w:rsidRPr="000A2ED8">
        <w:rPr>
          <w:b/>
          <w:sz w:val="18"/>
        </w:rPr>
        <w:tab/>
        <w:t xml:space="preserve">Toastmaster  </w:t>
      </w:r>
      <w:r w:rsidRPr="000A2ED8">
        <w:rPr>
          <w:sz w:val="18"/>
        </w:rPr>
        <w:t xml:space="preserve">  </w:t>
      </w:r>
    </w:p>
    <w:p w14:paraId="022BB7CB" w14:textId="3788A40F" w:rsidR="00616678" w:rsidRPr="000A2ED8" w:rsidRDefault="00616678" w:rsidP="001B5EFE">
      <w:pPr>
        <w:tabs>
          <w:tab w:val="left" w:pos="720"/>
          <w:tab w:val="left" w:pos="5103"/>
          <w:tab w:val="left" w:pos="5130"/>
          <w:tab w:val="left" w:pos="7200"/>
        </w:tabs>
        <w:ind w:left="720" w:hanging="720"/>
      </w:pPr>
      <w:r w:rsidRPr="000A2ED8">
        <w:rPr>
          <w:sz w:val="18"/>
        </w:rPr>
        <w:tab/>
        <w:t>Summarise - close meeting</w:t>
      </w:r>
      <w:r w:rsidRPr="000A2ED8">
        <w:rPr>
          <w:sz w:val="18"/>
        </w:rPr>
        <w:tab/>
      </w:r>
      <w:r w:rsidR="00626360" w:rsidRPr="00B43426">
        <w:rPr>
          <w:sz w:val="18"/>
          <w:highlight w:val="yellow"/>
        </w:rPr>
        <w:t>Name</w:t>
      </w:r>
      <w:r w:rsidR="00626360">
        <w:rPr>
          <w:sz w:val="18"/>
        </w:rPr>
        <w:tab/>
      </w:r>
      <w:r w:rsidRPr="000A2ED8">
        <w:rPr>
          <w:sz w:val="18"/>
        </w:rPr>
        <w:t>1</w:t>
      </w:r>
      <w:r w:rsidR="00626360">
        <w:rPr>
          <w:sz w:val="18"/>
        </w:rPr>
        <w:t xml:space="preserve"> </w:t>
      </w:r>
      <w:r w:rsidRPr="000A2ED8">
        <w:rPr>
          <w:sz w:val="18"/>
        </w:rPr>
        <w:t>min</w:t>
      </w:r>
    </w:p>
    <w:p w14:paraId="62368D2F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b/>
          <w:sz w:val="16"/>
        </w:rPr>
      </w:pPr>
    </w:p>
    <w:p w14:paraId="61D324E2" w14:textId="0EADB576" w:rsidR="00616678" w:rsidRPr="000A2ED8" w:rsidRDefault="00616678" w:rsidP="00626360">
      <w:pPr>
        <w:tabs>
          <w:tab w:val="left" w:pos="720"/>
          <w:tab w:val="left" w:pos="5130"/>
          <w:tab w:val="left" w:pos="7200"/>
        </w:tabs>
        <w:ind w:left="720" w:hanging="720"/>
        <w:rPr>
          <w:sz w:val="18"/>
        </w:rPr>
      </w:pPr>
      <w:r w:rsidRPr="000A2ED8">
        <w:rPr>
          <w:b/>
          <w:sz w:val="18"/>
        </w:rPr>
        <w:t>8:08</w:t>
      </w:r>
      <w:r w:rsidRPr="000A2ED8">
        <w:rPr>
          <w:b/>
          <w:sz w:val="18"/>
        </w:rPr>
        <w:tab/>
        <w:t>President</w:t>
      </w:r>
      <w:r w:rsidRPr="000A2ED8">
        <w:rPr>
          <w:sz w:val="18"/>
        </w:rPr>
        <w:t xml:space="preserve"> - General Business - </w:t>
      </w:r>
      <w:r w:rsidRPr="000A2ED8">
        <w:rPr>
          <w:sz w:val="18"/>
        </w:rPr>
        <w:tab/>
      </w:r>
      <w:r w:rsidR="00086352">
        <w:rPr>
          <w:sz w:val="18"/>
        </w:rPr>
        <w:t>Clarence Tong</w:t>
      </w:r>
      <w:r w:rsidRPr="000A2ED8">
        <w:rPr>
          <w:sz w:val="18"/>
        </w:rPr>
        <w:tab/>
        <w:t>1-2-3</w:t>
      </w:r>
    </w:p>
    <w:p w14:paraId="7C3AD6A7" w14:textId="169794EE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  <w:rPr>
          <w:sz w:val="18"/>
        </w:rPr>
      </w:pPr>
      <w:r w:rsidRPr="000A2ED8">
        <w:rPr>
          <w:sz w:val="18"/>
        </w:rPr>
        <w:tab/>
        <w:t xml:space="preserve">Closing Remarks, Overview of </w:t>
      </w:r>
      <w:r w:rsidR="00B43426">
        <w:rPr>
          <w:sz w:val="18"/>
        </w:rPr>
        <w:t>n</w:t>
      </w:r>
      <w:r w:rsidRPr="000A2ED8">
        <w:rPr>
          <w:sz w:val="18"/>
        </w:rPr>
        <w:t xml:space="preserve">ext </w:t>
      </w:r>
      <w:r w:rsidR="00B43426">
        <w:rPr>
          <w:sz w:val="18"/>
        </w:rPr>
        <w:t>m</w:t>
      </w:r>
      <w:r w:rsidRPr="000A2ED8">
        <w:rPr>
          <w:sz w:val="18"/>
        </w:rPr>
        <w:t xml:space="preserve">eeting’s </w:t>
      </w:r>
      <w:r w:rsidR="00B43426">
        <w:rPr>
          <w:sz w:val="18"/>
        </w:rPr>
        <w:t>r</w:t>
      </w:r>
      <w:r w:rsidRPr="000A2ED8">
        <w:rPr>
          <w:sz w:val="18"/>
        </w:rPr>
        <w:t>oster</w:t>
      </w:r>
    </w:p>
    <w:p w14:paraId="7849BBBA" w14:textId="77777777" w:rsidR="00616678" w:rsidRPr="000A2ED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</w:pPr>
      <w:r w:rsidRPr="000A2ED8">
        <w:rPr>
          <w:sz w:val="18"/>
        </w:rPr>
        <w:tab/>
        <w:t xml:space="preserve">Meeting adjourns </w:t>
      </w:r>
    </w:p>
    <w:p w14:paraId="3FB3C089" w14:textId="77777777" w:rsidR="00616678" w:rsidRDefault="00616678" w:rsidP="001B5EFE">
      <w:pPr>
        <w:tabs>
          <w:tab w:val="left" w:pos="720"/>
          <w:tab w:val="left" w:pos="5130"/>
          <w:tab w:val="left" w:pos="5670"/>
          <w:tab w:val="left" w:pos="7200"/>
        </w:tabs>
        <w:ind w:left="720" w:hanging="720"/>
      </w:pPr>
      <w:r w:rsidRPr="000A2ED8">
        <w:rPr>
          <w:b/>
          <w:sz w:val="18"/>
        </w:rPr>
        <w:t>8:15</w:t>
      </w:r>
      <w:r w:rsidRPr="000A2ED8">
        <w:rPr>
          <w:sz w:val="18"/>
        </w:rPr>
        <w:tab/>
      </w:r>
      <w:r w:rsidRPr="000A2ED8">
        <w:rPr>
          <w:b/>
          <w:sz w:val="18"/>
        </w:rPr>
        <w:t>Close Meeting</w:t>
      </w:r>
      <w:r w:rsidRPr="000A2ED8">
        <w:rPr>
          <w:sz w:val="18"/>
        </w:rPr>
        <w:t xml:space="preserve"> –</w:t>
      </w:r>
    </w:p>
    <w:p w14:paraId="6DEE2C3F" w14:textId="77777777" w:rsidR="00E75291" w:rsidRDefault="00E75291" w:rsidP="001B5EFE">
      <w:pPr>
        <w:tabs>
          <w:tab w:val="left" w:pos="720"/>
          <w:tab w:val="left" w:pos="5130"/>
          <w:tab w:val="left" w:pos="7200"/>
        </w:tabs>
        <w:spacing w:after="120"/>
        <w:ind w:right="-1377"/>
      </w:pPr>
    </w:p>
    <w:p w14:paraId="65245CFA" w14:textId="6D65C6F1" w:rsidR="00CD1AB0" w:rsidRPr="00F447AB" w:rsidRDefault="00CD1AB0">
      <w:pPr>
        <w:rPr>
          <w:sz w:val="18"/>
        </w:rPr>
        <w:sectPr w:rsidR="00CD1AB0" w:rsidRPr="00F447AB" w:rsidSect="00B763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4" w:h="16834"/>
          <w:pgMar w:top="2794" w:right="274" w:bottom="450" w:left="634" w:header="360" w:footer="720" w:gutter="0"/>
          <w:cols w:num="2" w:sep="1" w:space="288" w:equalWidth="0">
            <w:col w:w="2876" w:space="288"/>
            <w:col w:w="8167"/>
          </w:cols>
          <w:docGrid w:linePitch="360"/>
        </w:sectPr>
      </w:pPr>
    </w:p>
    <w:p w14:paraId="63C4A5FA" w14:textId="12524CEF" w:rsidR="00EE7B34" w:rsidRDefault="003271B0" w:rsidP="00EE7B34">
      <w:pPr>
        <w:rPr>
          <w:b/>
        </w:rPr>
      </w:pPr>
      <w:r w:rsidRPr="003271B0">
        <w:rPr>
          <w:b/>
        </w:rPr>
        <w:lastRenderedPageBreak/>
        <w:t>Upcoming Agenda</w:t>
      </w:r>
    </w:p>
    <w:p w14:paraId="7A5E1F53" w14:textId="07E49D54" w:rsidR="00F3125A" w:rsidRDefault="00F3125A" w:rsidP="00EE7B34">
      <w:pPr>
        <w:rPr>
          <w:b/>
        </w:rPr>
      </w:pPr>
    </w:p>
    <w:p w14:paraId="687461D3" w14:textId="7CB46330" w:rsidR="00F3125A" w:rsidRDefault="00F3125A" w:rsidP="00EE7B34">
      <w:pPr>
        <w:rPr>
          <w:bCs/>
          <w:i/>
          <w:iCs/>
        </w:rPr>
      </w:pPr>
      <w:r w:rsidRPr="00F3125A">
        <w:rPr>
          <w:bCs/>
          <w:i/>
          <w:iCs/>
        </w:rPr>
        <w:t>Agenda goes here.</w:t>
      </w:r>
    </w:p>
    <w:p w14:paraId="1D7DFC18" w14:textId="77777777" w:rsidR="00F3125A" w:rsidRPr="00F3125A" w:rsidRDefault="00F3125A" w:rsidP="00EE7B34">
      <w:pPr>
        <w:rPr>
          <w:rFonts w:ascii="Calibri" w:hAnsi="Calibri" w:cs="Calibri"/>
          <w:bCs/>
          <w:i/>
          <w:iCs/>
          <w:color w:val="4F81BD"/>
          <w:sz w:val="16"/>
        </w:rPr>
      </w:pPr>
    </w:p>
    <w:p w14:paraId="370FAB08" w14:textId="77777777" w:rsidR="00F3125A" w:rsidRDefault="00F3125A" w:rsidP="00F3125A">
      <w:pPr>
        <w:jc w:val="center"/>
        <w:rPr>
          <w:b/>
        </w:rPr>
      </w:pPr>
    </w:p>
    <w:p w14:paraId="65C359A0" w14:textId="77777777" w:rsidR="00F3125A" w:rsidRDefault="00F3125A" w:rsidP="00F3125A">
      <w:pPr>
        <w:jc w:val="center"/>
        <w:rPr>
          <w:b/>
        </w:rPr>
      </w:pPr>
    </w:p>
    <w:p w14:paraId="1DFE80A3" w14:textId="50131514" w:rsidR="00F3125A" w:rsidRDefault="00F3125A" w:rsidP="00F3125A">
      <w:pPr>
        <w:jc w:val="center"/>
        <w:rPr>
          <w:b/>
        </w:rPr>
      </w:pPr>
      <w:r>
        <w:rPr>
          <w:b/>
        </w:rPr>
        <w:br w:type="column"/>
        <w:t>Toast of Broadway Calendar</w:t>
      </w:r>
    </w:p>
    <w:p w14:paraId="4799A0B1" w14:textId="77777777" w:rsidR="00F3125A" w:rsidRDefault="00F3125A" w:rsidP="00F3125A">
      <w:pPr>
        <w:rPr>
          <w:b/>
        </w:rPr>
      </w:pPr>
    </w:p>
    <w:sectPr w:rsidR="00F3125A" w:rsidSect="00F3125A">
      <w:headerReference w:type="default" r:id="rId18"/>
      <w:pgSz w:w="12240" w:h="15840"/>
      <w:pgMar w:top="2880" w:right="272" w:bottom="57" w:left="635" w:header="357" w:footer="720" w:gutter="0"/>
      <w:cols w:num="2" w:space="709" w:equalWidth="0">
        <w:col w:w="4179" w:space="709"/>
        <w:col w:w="6445"/>
      </w:cols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8A9F" w14:textId="77777777" w:rsidR="00CF2686" w:rsidRDefault="00CF2686">
      <w:r>
        <w:separator/>
      </w:r>
    </w:p>
  </w:endnote>
  <w:endnote w:type="continuationSeparator" w:id="0">
    <w:p w14:paraId="3F286C89" w14:textId="77777777" w:rsidR="00CF2686" w:rsidRDefault="00CF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C3F6" w14:textId="77777777" w:rsidR="00196590" w:rsidRDefault="00196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F449" w14:textId="77777777" w:rsidR="00196590" w:rsidRDefault="00196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9204" w14:textId="77777777" w:rsidR="00196590" w:rsidRDefault="00196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D797" w14:textId="77777777" w:rsidR="00CF2686" w:rsidRDefault="00CF2686">
      <w:r>
        <w:separator/>
      </w:r>
    </w:p>
  </w:footnote>
  <w:footnote w:type="continuationSeparator" w:id="0">
    <w:p w14:paraId="63F090BD" w14:textId="77777777" w:rsidR="00CF2686" w:rsidRDefault="00CF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54FF" w14:textId="77777777" w:rsidR="00196590" w:rsidRDefault="00196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36FE" w14:textId="7E4552DA" w:rsidR="00B27DE3" w:rsidRDefault="003271B0">
    <w:pPr>
      <w:pStyle w:val="Header"/>
      <w:tabs>
        <w:tab w:val="clear" w:pos="8640"/>
        <w:tab w:val="left" w:pos="-180"/>
        <w:tab w:val="left" w:pos="360"/>
      </w:tabs>
      <w:ind w:left="-180" w:righ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D83BA8" wp14:editId="4DFAF2F0">
          <wp:simplePos x="0" y="0"/>
          <wp:positionH relativeFrom="page">
            <wp:align>left</wp:align>
          </wp:positionH>
          <wp:positionV relativeFrom="paragraph">
            <wp:posOffset>-228600</wp:posOffset>
          </wp:positionV>
          <wp:extent cx="7627620" cy="1676400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910" cy="171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9D90" w14:textId="77777777" w:rsidR="00196590" w:rsidRDefault="001965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3F60" w14:textId="75C5B5CB" w:rsidR="00B27DE3" w:rsidRDefault="00A144D5">
    <w:pPr>
      <w:pStyle w:val="Header"/>
      <w:tabs>
        <w:tab w:val="clear" w:pos="8640"/>
        <w:tab w:val="left" w:pos="-180"/>
        <w:tab w:val="left" w:pos="360"/>
      </w:tabs>
      <w:ind w:left="-180" w:right="-72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AC1671" wp14:editId="13907725">
          <wp:simplePos x="0" y="0"/>
          <wp:positionH relativeFrom="page">
            <wp:align>right</wp:align>
          </wp:positionH>
          <wp:positionV relativeFrom="paragraph">
            <wp:posOffset>-226695</wp:posOffset>
          </wp:positionV>
          <wp:extent cx="7800975" cy="17145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rFonts w:ascii="Calibri" w:eastAsia="Times New Roman" w:hAnsi="Calibri"/>
        <w:b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/>
        <w:b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4BAB1554"/>
    <w:multiLevelType w:val="hybridMultilevel"/>
    <w:tmpl w:val="F2C292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465471">
    <w:abstractNumId w:val="0"/>
  </w:num>
  <w:num w:numId="2" w16cid:durableId="1579250868">
    <w:abstractNumId w:val="1"/>
  </w:num>
  <w:num w:numId="3" w16cid:durableId="558711280">
    <w:abstractNumId w:val="2"/>
  </w:num>
  <w:num w:numId="4" w16cid:durableId="823080811">
    <w:abstractNumId w:val="3"/>
  </w:num>
  <w:num w:numId="5" w16cid:durableId="512842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F9"/>
    <w:rsid w:val="00000B87"/>
    <w:rsid w:val="00000BEB"/>
    <w:rsid w:val="00000D60"/>
    <w:rsid w:val="00001FAB"/>
    <w:rsid w:val="00014011"/>
    <w:rsid w:val="00014BE8"/>
    <w:rsid w:val="0001508A"/>
    <w:rsid w:val="0001772E"/>
    <w:rsid w:val="00017FB1"/>
    <w:rsid w:val="0002729E"/>
    <w:rsid w:val="00027D8C"/>
    <w:rsid w:val="00030B55"/>
    <w:rsid w:val="00041AD5"/>
    <w:rsid w:val="000465AE"/>
    <w:rsid w:val="000478F1"/>
    <w:rsid w:val="000502E9"/>
    <w:rsid w:val="00051732"/>
    <w:rsid w:val="0005234C"/>
    <w:rsid w:val="00052D5A"/>
    <w:rsid w:val="00052DA5"/>
    <w:rsid w:val="000545CE"/>
    <w:rsid w:val="00055FA4"/>
    <w:rsid w:val="00062055"/>
    <w:rsid w:val="00066348"/>
    <w:rsid w:val="00067892"/>
    <w:rsid w:val="000713CD"/>
    <w:rsid w:val="00073346"/>
    <w:rsid w:val="000745CC"/>
    <w:rsid w:val="000856F0"/>
    <w:rsid w:val="00086352"/>
    <w:rsid w:val="0008638B"/>
    <w:rsid w:val="000868E6"/>
    <w:rsid w:val="0009113D"/>
    <w:rsid w:val="000A250F"/>
    <w:rsid w:val="000A2CF2"/>
    <w:rsid w:val="000A2ED8"/>
    <w:rsid w:val="000A4D27"/>
    <w:rsid w:val="000A74D4"/>
    <w:rsid w:val="000B1A8D"/>
    <w:rsid w:val="000B34A5"/>
    <w:rsid w:val="000B44C1"/>
    <w:rsid w:val="000B47FB"/>
    <w:rsid w:val="000B5FC6"/>
    <w:rsid w:val="000B6645"/>
    <w:rsid w:val="000C28CB"/>
    <w:rsid w:val="000C3EED"/>
    <w:rsid w:val="000D6E7F"/>
    <w:rsid w:val="000D7940"/>
    <w:rsid w:val="000E0EB9"/>
    <w:rsid w:val="000E75E7"/>
    <w:rsid w:val="000F3286"/>
    <w:rsid w:val="000F7B84"/>
    <w:rsid w:val="00110206"/>
    <w:rsid w:val="0011059D"/>
    <w:rsid w:val="00110609"/>
    <w:rsid w:val="00124868"/>
    <w:rsid w:val="00133768"/>
    <w:rsid w:val="00140804"/>
    <w:rsid w:val="00142350"/>
    <w:rsid w:val="00143E2E"/>
    <w:rsid w:val="00156BFD"/>
    <w:rsid w:val="001646AE"/>
    <w:rsid w:val="00167075"/>
    <w:rsid w:val="00182934"/>
    <w:rsid w:val="00194CBA"/>
    <w:rsid w:val="00194DF5"/>
    <w:rsid w:val="00196590"/>
    <w:rsid w:val="001970FF"/>
    <w:rsid w:val="00197644"/>
    <w:rsid w:val="001B5EFE"/>
    <w:rsid w:val="001C1413"/>
    <w:rsid w:val="001C1EB7"/>
    <w:rsid w:val="001C3ECE"/>
    <w:rsid w:val="001C484E"/>
    <w:rsid w:val="001C51BC"/>
    <w:rsid w:val="001C5613"/>
    <w:rsid w:val="001C72D2"/>
    <w:rsid w:val="001D330F"/>
    <w:rsid w:val="001D4A13"/>
    <w:rsid w:val="001D702D"/>
    <w:rsid w:val="001D73A8"/>
    <w:rsid w:val="001E19BB"/>
    <w:rsid w:val="001E5163"/>
    <w:rsid w:val="001E5A26"/>
    <w:rsid w:val="001F6541"/>
    <w:rsid w:val="00201A74"/>
    <w:rsid w:val="0020324F"/>
    <w:rsid w:val="00204A62"/>
    <w:rsid w:val="0020689D"/>
    <w:rsid w:val="0021143C"/>
    <w:rsid w:val="0021579E"/>
    <w:rsid w:val="002202A7"/>
    <w:rsid w:val="00224F18"/>
    <w:rsid w:val="00227010"/>
    <w:rsid w:val="00233A00"/>
    <w:rsid w:val="00234E39"/>
    <w:rsid w:val="002363F7"/>
    <w:rsid w:val="00240AAB"/>
    <w:rsid w:val="00240E80"/>
    <w:rsid w:val="00242393"/>
    <w:rsid w:val="00244BD8"/>
    <w:rsid w:val="002549E3"/>
    <w:rsid w:val="0026126D"/>
    <w:rsid w:val="0026287F"/>
    <w:rsid w:val="00262B66"/>
    <w:rsid w:val="002649A4"/>
    <w:rsid w:val="00284928"/>
    <w:rsid w:val="00293201"/>
    <w:rsid w:val="002A229B"/>
    <w:rsid w:val="002A471F"/>
    <w:rsid w:val="002A76B6"/>
    <w:rsid w:val="002B1A5B"/>
    <w:rsid w:val="002B48A7"/>
    <w:rsid w:val="002C029C"/>
    <w:rsid w:val="002C37DD"/>
    <w:rsid w:val="002D1534"/>
    <w:rsid w:val="002E4037"/>
    <w:rsid w:val="002E520B"/>
    <w:rsid w:val="002F64B6"/>
    <w:rsid w:val="002F74B0"/>
    <w:rsid w:val="00304A47"/>
    <w:rsid w:val="00306E2C"/>
    <w:rsid w:val="00313A50"/>
    <w:rsid w:val="00324448"/>
    <w:rsid w:val="00325670"/>
    <w:rsid w:val="003259E2"/>
    <w:rsid w:val="003271B0"/>
    <w:rsid w:val="003272C2"/>
    <w:rsid w:val="00333880"/>
    <w:rsid w:val="00335512"/>
    <w:rsid w:val="003412EC"/>
    <w:rsid w:val="00345F31"/>
    <w:rsid w:val="00350209"/>
    <w:rsid w:val="003567D8"/>
    <w:rsid w:val="00360D55"/>
    <w:rsid w:val="00361652"/>
    <w:rsid w:val="0036581B"/>
    <w:rsid w:val="0037328D"/>
    <w:rsid w:val="00375182"/>
    <w:rsid w:val="003922F5"/>
    <w:rsid w:val="003923EE"/>
    <w:rsid w:val="00394BE3"/>
    <w:rsid w:val="003954D5"/>
    <w:rsid w:val="00396DE6"/>
    <w:rsid w:val="003B072E"/>
    <w:rsid w:val="003B3E9E"/>
    <w:rsid w:val="003B3FE0"/>
    <w:rsid w:val="003B5BE1"/>
    <w:rsid w:val="003C2398"/>
    <w:rsid w:val="003C4E8A"/>
    <w:rsid w:val="003D0502"/>
    <w:rsid w:val="003D273A"/>
    <w:rsid w:val="003D2B7A"/>
    <w:rsid w:val="003D3AFC"/>
    <w:rsid w:val="003D4694"/>
    <w:rsid w:val="003D731F"/>
    <w:rsid w:val="003E02D6"/>
    <w:rsid w:val="003E02E8"/>
    <w:rsid w:val="003E1E16"/>
    <w:rsid w:val="003E55C0"/>
    <w:rsid w:val="003E5E6D"/>
    <w:rsid w:val="003E6805"/>
    <w:rsid w:val="003F304A"/>
    <w:rsid w:val="003F580F"/>
    <w:rsid w:val="004016A8"/>
    <w:rsid w:val="004035FC"/>
    <w:rsid w:val="004065AA"/>
    <w:rsid w:val="0040771E"/>
    <w:rsid w:val="00411266"/>
    <w:rsid w:val="00416D11"/>
    <w:rsid w:val="004174AA"/>
    <w:rsid w:val="00421831"/>
    <w:rsid w:val="00426E4D"/>
    <w:rsid w:val="00434B7A"/>
    <w:rsid w:val="00457CB9"/>
    <w:rsid w:val="00465DA1"/>
    <w:rsid w:val="004762AF"/>
    <w:rsid w:val="004769C8"/>
    <w:rsid w:val="00477795"/>
    <w:rsid w:val="00477EF4"/>
    <w:rsid w:val="00482BC4"/>
    <w:rsid w:val="0048686C"/>
    <w:rsid w:val="00490FE2"/>
    <w:rsid w:val="0049161E"/>
    <w:rsid w:val="00492A8C"/>
    <w:rsid w:val="00493EF5"/>
    <w:rsid w:val="00495B97"/>
    <w:rsid w:val="00497487"/>
    <w:rsid w:val="004A22E3"/>
    <w:rsid w:val="004A25CD"/>
    <w:rsid w:val="004B36C1"/>
    <w:rsid w:val="004B5628"/>
    <w:rsid w:val="004C3C9D"/>
    <w:rsid w:val="004C3CF5"/>
    <w:rsid w:val="004D3A66"/>
    <w:rsid w:val="004D5C65"/>
    <w:rsid w:val="004D6C15"/>
    <w:rsid w:val="004E2061"/>
    <w:rsid w:val="004F0260"/>
    <w:rsid w:val="004F1537"/>
    <w:rsid w:val="004F4486"/>
    <w:rsid w:val="00501642"/>
    <w:rsid w:val="00502716"/>
    <w:rsid w:val="0050283F"/>
    <w:rsid w:val="00503A01"/>
    <w:rsid w:val="005069C1"/>
    <w:rsid w:val="005178EE"/>
    <w:rsid w:val="00517D44"/>
    <w:rsid w:val="00520865"/>
    <w:rsid w:val="005213C2"/>
    <w:rsid w:val="005257B3"/>
    <w:rsid w:val="00530EEB"/>
    <w:rsid w:val="00540C72"/>
    <w:rsid w:val="00542158"/>
    <w:rsid w:val="00552090"/>
    <w:rsid w:val="00562199"/>
    <w:rsid w:val="005627D2"/>
    <w:rsid w:val="00564236"/>
    <w:rsid w:val="00567017"/>
    <w:rsid w:val="00567AF5"/>
    <w:rsid w:val="0057057D"/>
    <w:rsid w:val="00575618"/>
    <w:rsid w:val="005836E2"/>
    <w:rsid w:val="005913A0"/>
    <w:rsid w:val="00592FE5"/>
    <w:rsid w:val="00594B42"/>
    <w:rsid w:val="00596908"/>
    <w:rsid w:val="005A1A98"/>
    <w:rsid w:val="005A1AF3"/>
    <w:rsid w:val="005A795C"/>
    <w:rsid w:val="005B50DC"/>
    <w:rsid w:val="005B6AF7"/>
    <w:rsid w:val="005B7DCE"/>
    <w:rsid w:val="005C0F26"/>
    <w:rsid w:val="005C4DF9"/>
    <w:rsid w:val="005D40CB"/>
    <w:rsid w:val="005D68D8"/>
    <w:rsid w:val="005D7786"/>
    <w:rsid w:val="005E48CC"/>
    <w:rsid w:val="005F6456"/>
    <w:rsid w:val="006016A7"/>
    <w:rsid w:val="00602ABD"/>
    <w:rsid w:val="0060770B"/>
    <w:rsid w:val="00612D7D"/>
    <w:rsid w:val="006132B9"/>
    <w:rsid w:val="00616678"/>
    <w:rsid w:val="00616749"/>
    <w:rsid w:val="00625C4F"/>
    <w:rsid w:val="00626360"/>
    <w:rsid w:val="00632CB1"/>
    <w:rsid w:val="00633084"/>
    <w:rsid w:val="0063419B"/>
    <w:rsid w:val="00635C83"/>
    <w:rsid w:val="00640A35"/>
    <w:rsid w:val="00642410"/>
    <w:rsid w:val="00642B9C"/>
    <w:rsid w:val="0064747E"/>
    <w:rsid w:val="00656B37"/>
    <w:rsid w:val="00660A39"/>
    <w:rsid w:val="00662A26"/>
    <w:rsid w:val="00664431"/>
    <w:rsid w:val="0066681C"/>
    <w:rsid w:val="006668E6"/>
    <w:rsid w:val="00667FB1"/>
    <w:rsid w:val="00677A5F"/>
    <w:rsid w:val="006836FE"/>
    <w:rsid w:val="00694BE4"/>
    <w:rsid w:val="0069582B"/>
    <w:rsid w:val="0069765A"/>
    <w:rsid w:val="006976F6"/>
    <w:rsid w:val="006A04D0"/>
    <w:rsid w:val="006A331B"/>
    <w:rsid w:val="006A5649"/>
    <w:rsid w:val="006B0444"/>
    <w:rsid w:val="006C5C51"/>
    <w:rsid w:val="006D262A"/>
    <w:rsid w:val="006D2B80"/>
    <w:rsid w:val="006D3177"/>
    <w:rsid w:val="006D3538"/>
    <w:rsid w:val="006D453E"/>
    <w:rsid w:val="006D4B50"/>
    <w:rsid w:val="006D5678"/>
    <w:rsid w:val="006F37CB"/>
    <w:rsid w:val="007031B2"/>
    <w:rsid w:val="00706CDB"/>
    <w:rsid w:val="00712AFA"/>
    <w:rsid w:val="007131B6"/>
    <w:rsid w:val="00715752"/>
    <w:rsid w:val="00715E32"/>
    <w:rsid w:val="007169C1"/>
    <w:rsid w:val="00717C14"/>
    <w:rsid w:val="00720A83"/>
    <w:rsid w:val="00733C66"/>
    <w:rsid w:val="00733F32"/>
    <w:rsid w:val="00741381"/>
    <w:rsid w:val="00744991"/>
    <w:rsid w:val="00746725"/>
    <w:rsid w:val="00755BD1"/>
    <w:rsid w:val="007726E2"/>
    <w:rsid w:val="00772C6E"/>
    <w:rsid w:val="0077713A"/>
    <w:rsid w:val="00777E47"/>
    <w:rsid w:val="00781AE7"/>
    <w:rsid w:val="007823D1"/>
    <w:rsid w:val="00783DF8"/>
    <w:rsid w:val="00784810"/>
    <w:rsid w:val="00785DFB"/>
    <w:rsid w:val="007863BF"/>
    <w:rsid w:val="007866E9"/>
    <w:rsid w:val="00792F43"/>
    <w:rsid w:val="007940E7"/>
    <w:rsid w:val="007B02D8"/>
    <w:rsid w:val="007B6D56"/>
    <w:rsid w:val="007C244A"/>
    <w:rsid w:val="007C3592"/>
    <w:rsid w:val="007C35D6"/>
    <w:rsid w:val="007C4FB9"/>
    <w:rsid w:val="007C5A8D"/>
    <w:rsid w:val="007C740D"/>
    <w:rsid w:val="007D2318"/>
    <w:rsid w:val="007D272D"/>
    <w:rsid w:val="007D2A45"/>
    <w:rsid w:val="007E2D5A"/>
    <w:rsid w:val="007E4427"/>
    <w:rsid w:val="007F1ACD"/>
    <w:rsid w:val="007F7732"/>
    <w:rsid w:val="00800598"/>
    <w:rsid w:val="00803BE5"/>
    <w:rsid w:val="00804404"/>
    <w:rsid w:val="008066B3"/>
    <w:rsid w:val="0080735C"/>
    <w:rsid w:val="00814C14"/>
    <w:rsid w:val="008230AD"/>
    <w:rsid w:val="00843B64"/>
    <w:rsid w:val="008441DE"/>
    <w:rsid w:val="0085018D"/>
    <w:rsid w:val="00850496"/>
    <w:rsid w:val="0086437B"/>
    <w:rsid w:val="00870A48"/>
    <w:rsid w:val="008758E6"/>
    <w:rsid w:val="00877924"/>
    <w:rsid w:val="0088523D"/>
    <w:rsid w:val="008872A5"/>
    <w:rsid w:val="00892FC2"/>
    <w:rsid w:val="00893208"/>
    <w:rsid w:val="008962CE"/>
    <w:rsid w:val="008A03A1"/>
    <w:rsid w:val="008A409B"/>
    <w:rsid w:val="008A645D"/>
    <w:rsid w:val="008A6BD1"/>
    <w:rsid w:val="008A77A1"/>
    <w:rsid w:val="008B337A"/>
    <w:rsid w:val="008C200D"/>
    <w:rsid w:val="008C5BF1"/>
    <w:rsid w:val="008C6F55"/>
    <w:rsid w:val="008C7B33"/>
    <w:rsid w:val="008D73BE"/>
    <w:rsid w:val="008E2E10"/>
    <w:rsid w:val="008F0240"/>
    <w:rsid w:val="008F0636"/>
    <w:rsid w:val="008F68FF"/>
    <w:rsid w:val="00900BD6"/>
    <w:rsid w:val="009010B2"/>
    <w:rsid w:val="00903CFE"/>
    <w:rsid w:val="00903F8F"/>
    <w:rsid w:val="00907514"/>
    <w:rsid w:val="00917A99"/>
    <w:rsid w:val="009202DA"/>
    <w:rsid w:val="00921D4A"/>
    <w:rsid w:val="00934CAE"/>
    <w:rsid w:val="00946340"/>
    <w:rsid w:val="00950180"/>
    <w:rsid w:val="00950C7E"/>
    <w:rsid w:val="0095273E"/>
    <w:rsid w:val="00952F4F"/>
    <w:rsid w:val="00963851"/>
    <w:rsid w:val="00965F32"/>
    <w:rsid w:val="0096606D"/>
    <w:rsid w:val="0097126B"/>
    <w:rsid w:val="009712BD"/>
    <w:rsid w:val="00977A5B"/>
    <w:rsid w:val="0098322B"/>
    <w:rsid w:val="00990185"/>
    <w:rsid w:val="00990853"/>
    <w:rsid w:val="009914A0"/>
    <w:rsid w:val="00992858"/>
    <w:rsid w:val="009A18C3"/>
    <w:rsid w:val="009A7797"/>
    <w:rsid w:val="009B2B34"/>
    <w:rsid w:val="009B7381"/>
    <w:rsid w:val="009D18C2"/>
    <w:rsid w:val="009E047D"/>
    <w:rsid w:val="009E0851"/>
    <w:rsid w:val="009E3D07"/>
    <w:rsid w:val="009E6036"/>
    <w:rsid w:val="009E72DB"/>
    <w:rsid w:val="009F02D4"/>
    <w:rsid w:val="009F3F3B"/>
    <w:rsid w:val="00A071DD"/>
    <w:rsid w:val="00A07262"/>
    <w:rsid w:val="00A07327"/>
    <w:rsid w:val="00A07B18"/>
    <w:rsid w:val="00A144D5"/>
    <w:rsid w:val="00A14800"/>
    <w:rsid w:val="00A14EDA"/>
    <w:rsid w:val="00A2474E"/>
    <w:rsid w:val="00A27B2A"/>
    <w:rsid w:val="00A30FE2"/>
    <w:rsid w:val="00A3585B"/>
    <w:rsid w:val="00A402BA"/>
    <w:rsid w:val="00A42B34"/>
    <w:rsid w:val="00A43D3A"/>
    <w:rsid w:val="00A45051"/>
    <w:rsid w:val="00A476CF"/>
    <w:rsid w:val="00A6168A"/>
    <w:rsid w:val="00A70282"/>
    <w:rsid w:val="00A72522"/>
    <w:rsid w:val="00A73F20"/>
    <w:rsid w:val="00A74C2D"/>
    <w:rsid w:val="00A91A47"/>
    <w:rsid w:val="00A92609"/>
    <w:rsid w:val="00A92D26"/>
    <w:rsid w:val="00A949C1"/>
    <w:rsid w:val="00A9554F"/>
    <w:rsid w:val="00AA0B1E"/>
    <w:rsid w:val="00AA2F43"/>
    <w:rsid w:val="00AA3EA6"/>
    <w:rsid w:val="00AA6049"/>
    <w:rsid w:val="00AA677A"/>
    <w:rsid w:val="00AA7C27"/>
    <w:rsid w:val="00AA7C49"/>
    <w:rsid w:val="00AB475E"/>
    <w:rsid w:val="00AB5AB7"/>
    <w:rsid w:val="00AC29D6"/>
    <w:rsid w:val="00AC749A"/>
    <w:rsid w:val="00AC7A97"/>
    <w:rsid w:val="00AD053F"/>
    <w:rsid w:val="00AD686D"/>
    <w:rsid w:val="00AE1CDE"/>
    <w:rsid w:val="00AE758E"/>
    <w:rsid w:val="00AF226C"/>
    <w:rsid w:val="00AF3DB2"/>
    <w:rsid w:val="00AF569B"/>
    <w:rsid w:val="00AF6791"/>
    <w:rsid w:val="00AF679E"/>
    <w:rsid w:val="00B02DA1"/>
    <w:rsid w:val="00B06622"/>
    <w:rsid w:val="00B07FFC"/>
    <w:rsid w:val="00B22635"/>
    <w:rsid w:val="00B22C02"/>
    <w:rsid w:val="00B24923"/>
    <w:rsid w:val="00B25D2B"/>
    <w:rsid w:val="00B2768A"/>
    <w:rsid w:val="00B27DE3"/>
    <w:rsid w:val="00B329A6"/>
    <w:rsid w:val="00B348EF"/>
    <w:rsid w:val="00B373DC"/>
    <w:rsid w:val="00B43426"/>
    <w:rsid w:val="00B4495C"/>
    <w:rsid w:val="00B47A78"/>
    <w:rsid w:val="00B47F18"/>
    <w:rsid w:val="00B50FF4"/>
    <w:rsid w:val="00B51AF4"/>
    <w:rsid w:val="00B55CDB"/>
    <w:rsid w:val="00B56406"/>
    <w:rsid w:val="00B6365A"/>
    <w:rsid w:val="00B63869"/>
    <w:rsid w:val="00B65168"/>
    <w:rsid w:val="00B7203D"/>
    <w:rsid w:val="00B74D9E"/>
    <w:rsid w:val="00B76386"/>
    <w:rsid w:val="00B8491E"/>
    <w:rsid w:val="00B851FE"/>
    <w:rsid w:val="00B90BD4"/>
    <w:rsid w:val="00B9695E"/>
    <w:rsid w:val="00BA0F5E"/>
    <w:rsid w:val="00BA1C9B"/>
    <w:rsid w:val="00BA4B89"/>
    <w:rsid w:val="00BA5E44"/>
    <w:rsid w:val="00BA61D1"/>
    <w:rsid w:val="00BA62F6"/>
    <w:rsid w:val="00BB02B9"/>
    <w:rsid w:val="00BB0480"/>
    <w:rsid w:val="00BB0BAC"/>
    <w:rsid w:val="00BB1D0B"/>
    <w:rsid w:val="00BB2A5C"/>
    <w:rsid w:val="00BB5084"/>
    <w:rsid w:val="00BB6592"/>
    <w:rsid w:val="00BB7177"/>
    <w:rsid w:val="00BC0DB6"/>
    <w:rsid w:val="00BC13F5"/>
    <w:rsid w:val="00BC4895"/>
    <w:rsid w:val="00BC5267"/>
    <w:rsid w:val="00BC693F"/>
    <w:rsid w:val="00BC7689"/>
    <w:rsid w:val="00BD00BB"/>
    <w:rsid w:val="00BD0108"/>
    <w:rsid w:val="00BD5FD0"/>
    <w:rsid w:val="00BE1C19"/>
    <w:rsid w:val="00BE2334"/>
    <w:rsid w:val="00BE2F69"/>
    <w:rsid w:val="00BE4D33"/>
    <w:rsid w:val="00BF13AC"/>
    <w:rsid w:val="00BF3EA5"/>
    <w:rsid w:val="00C034D2"/>
    <w:rsid w:val="00C04AB8"/>
    <w:rsid w:val="00C04AF0"/>
    <w:rsid w:val="00C05814"/>
    <w:rsid w:val="00C05BF9"/>
    <w:rsid w:val="00C07771"/>
    <w:rsid w:val="00C14E4D"/>
    <w:rsid w:val="00C1623E"/>
    <w:rsid w:val="00C179B1"/>
    <w:rsid w:val="00C21307"/>
    <w:rsid w:val="00C3438A"/>
    <w:rsid w:val="00C37EDD"/>
    <w:rsid w:val="00C4017D"/>
    <w:rsid w:val="00C406FE"/>
    <w:rsid w:val="00C46C1D"/>
    <w:rsid w:val="00C57186"/>
    <w:rsid w:val="00C576CA"/>
    <w:rsid w:val="00C60927"/>
    <w:rsid w:val="00C60962"/>
    <w:rsid w:val="00C61102"/>
    <w:rsid w:val="00C67293"/>
    <w:rsid w:val="00C722F5"/>
    <w:rsid w:val="00C769D9"/>
    <w:rsid w:val="00C7715C"/>
    <w:rsid w:val="00C84168"/>
    <w:rsid w:val="00C85B43"/>
    <w:rsid w:val="00C868CD"/>
    <w:rsid w:val="00C95614"/>
    <w:rsid w:val="00CA29F0"/>
    <w:rsid w:val="00CA50BA"/>
    <w:rsid w:val="00CA69ED"/>
    <w:rsid w:val="00CB0B7B"/>
    <w:rsid w:val="00CB41C0"/>
    <w:rsid w:val="00CC2643"/>
    <w:rsid w:val="00CC2EB4"/>
    <w:rsid w:val="00CC2FAA"/>
    <w:rsid w:val="00CC301F"/>
    <w:rsid w:val="00CC4FC9"/>
    <w:rsid w:val="00CC6EC4"/>
    <w:rsid w:val="00CD1AB0"/>
    <w:rsid w:val="00CD23E7"/>
    <w:rsid w:val="00CD3AC2"/>
    <w:rsid w:val="00CD5E84"/>
    <w:rsid w:val="00CD7C4D"/>
    <w:rsid w:val="00CE0803"/>
    <w:rsid w:val="00CF2686"/>
    <w:rsid w:val="00CF31A0"/>
    <w:rsid w:val="00CF55DF"/>
    <w:rsid w:val="00CF74A5"/>
    <w:rsid w:val="00D02F29"/>
    <w:rsid w:val="00D23730"/>
    <w:rsid w:val="00D249B2"/>
    <w:rsid w:val="00D32002"/>
    <w:rsid w:val="00D338A9"/>
    <w:rsid w:val="00D33AA1"/>
    <w:rsid w:val="00D350B8"/>
    <w:rsid w:val="00D35A58"/>
    <w:rsid w:val="00D35C6C"/>
    <w:rsid w:val="00D4369F"/>
    <w:rsid w:val="00D44587"/>
    <w:rsid w:val="00D45FBA"/>
    <w:rsid w:val="00D471A3"/>
    <w:rsid w:val="00D54244"/>
    <w:rsid w:val="00D576A8"/>
    <w:rsid w:val="00D60257"/>
    <w:rsid w:val="00D60C14"/>
    <w:rsid w:val="00D61FB1"/>
    <w:rsid w:val="00D663AD"/>
    <w:rsid w:val="00D66AA4"/>
    <w:rsid w:val="00D70280"/>
    <w:rsid w:val="00D71B5C"/>
    <w:rsid w:val="00D73B42"/>
    <w:rsid w:val="00D74A16"/>
    <w:rsid w:val="00D74A48"/>
    <w:rsid w:val="00D77E5C"/>
    <w:rsid w:val="00D83E7E"/>
    <w:rsid w:val="00D85EA8"/>
    <w:rsid w:val="00DA1B1D"/>
    <w:rsid w:val="00DA4508"/>
    <w:rsid w:val="00DA4AC1"/>
    <w:rsid w:val="00DA5186"/>
    <w:rsid w:val="00DA7DCE"/>
    <w:rsid w:val="00DB037C"/>
    <w:rsid w:val="00DB283A"/>
    <w:rsid w:val="00DB421B"/>
    <w:rsid w:val="00DB636D"/>
    <w:rsid w:val="00DC3324"/>
    <w:rsid w:val="00DE317C"/>
    <w:rsid w:val="00DE37BC"/>
    <w:rsid w:val="00DE6D34"/>
    <w:rsid w:val="00DE7C33"/>
    <w:rsid w:val="00DF41F8"/>
    <w:rsid w:val="00E009D1"/>
    <w:rsid w:val="00E05A54"/>
    <w:rsid w:val="00E119EF"/>
    <w:rsid w:val="00E14BE9"/>
    <w:rsid w:val="00E175D5"/>
    <w:rsid w:val="00E204A7"/>
    <w:rsid w:val="00E20EB4"/>
    <w:rsid w:val="00E422B9"/>
    <w:rsid w:val="00E458A0"/>
    <w:rsid w:val="00E50B2A"/>
    <w:rsid w:val="00E51303"/>
    <w:rsid w:val="00E51A48"/>
    <w:rsid w:val="00E554E8"/>
    <w:rsid w:val="00E566CF"/>
    <w:rsid w:val="00E57714"/>
    <w:rsid w:val="00E617FF"/>
    <w:rsid w:val="00E64CF3"/>
    <w:rsid w:val="00E67871"/>
    <w:rsid w:val="00E70F95"/>
    <w:rsid w:val="00E719A8"/>
    <w:rsid w:val="00E75291"/>
    <w:rsid w:val="00E84534"/>
    <w:rsid w:val="00E85AEB"/>
    <w:rsid w:val="00E90019"/>
    <w:rsid w:val="00E943F9"/>
    <w:rsid w:val="00E95718"/>
    <w:rsid w:val="00E96C26"/>
    <w:rsid w:val="00EA24B2"/>
    <w:rsid w:val="00EB1121"/>
    <w:rsid w:val="00EB1EBC"/>
    <w:rsid w:val="00EB3DE4"/>
    <w:rsid w:val="00EB4B89"/>
    <w:rsid w:val="00EC03F4"/>
    <w:rsid w:val="00EC0656"/>
    <w:rsid w:val="00EC270C"/>
    <w:rsid w:val="00EC4A3E"/>
    <w:rsid w:val="00EC774F"/>
    <w:rsid w:val="00ED7D37"/>
    <w:rsid w:val="00EE2791"/>
    <w:rsid w:val="00EE3774"/>
    <w:rsid w:val="00EE39A5"/>
    <w:rsid w:val="00EE723D"/>
    <w:rsid w:val="00EE7B34"/>
    <w:rsid w:val="00EF5157"/>
    <w:rsid w:val="00EF7EA1"/>
    <w:rsid w:val="00F04FC6"/>
    <w:rsid w:val="00F05B23"/>
    <w:rsid w:val="00F1081B"/>
    <w:rsid w:val="00F12041"/>
    <w:rsid w:val="00F16D0B"/>
    <w:rsid w:val="00F21F5E"/>
    <w:rsid w:val="00F22E4C"/>
    <w:rsid w:val="00F3125A"/>
    <w:rsid w:val="00F32024"/>
    <w:rsid w:val="00F441B1"/>
    <w:rsid w:val="00F447AB"/>
    <w:rsid w:val="00F46D93"/>
    <w:rsid w:val="00F56D65"/>
    <w:rsid w:val="00F776AD"/>
    <w:rsid w:val="00F80E94"/>
    <w:rsid w:val="00F83D91"/>
    <w:rsid w:val="00F859D1"/>
    <w:rsid w:val="00F85A0B"/>
    <w:rsid w:val="00F9212F"/>
    <w:rsid w:val="00F92D6A"/>
    <w:rsid w:val="00FA0738"/>
    <w:rsid w:val="00FA1B4E"/>
    <w:rsid w:val="00FB47AB"/>
    <w:rsid w:val="00FB5479"/>
    <w:rsid w:val="00FB60D5"/>
    <w:rsid w:val="00FC1F85"/>
    <w:rsid w:val="00FC3447"/>
    <w:rsid w:val="00FC5037"/>
    <w:rsid w:val="00FC5B6D"/>
    <w:rsid w:val="00FC5E18"/>
    <w:rsid w:val="00FC7AA2"/>
    <w:rsid w:val="00FD02FA"/>
    <w:rsid w:val="00FD16D0"/>
    <w:rsid w:val="00FD3D41"/>
    <w:rsid w:val="00FD7195"/>
    <w:rsid w:val="00FD719C"/>
    <w:rsid w:val="00FE3514"/>
    <w:rsid w:val="00FE4FB6"/>
    <w:rsid w:val="00FE54E4"/>
    <w:rsid w:val="00FE78AD"/>
    <w:rsid w:val="00FF6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ADD6E"/>
  <w15:docId w15:val="{87F7C4AE-8FC4-4751-87C7-924CB19D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B34"/>
    <w:pPr>
      <w:suppressAutoHyphens/>
    </w:pPr>
    <w:rPr>
      <w:rFonts w:ascii="Arial" w:hAnsi="Arial"/>
      <w:kern w:val="1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201"/>
    <w:pPr>
      <w:keepNext/>
      <w:keepLines/>
      <w:numPr>
        <w:numId w:val="1"/>
      </w:numPr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3201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201"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 w:cs="Calibri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3201"/>
    <w:rPr>
      <w:rFonts w:ascii="Calibri" w:hAnsi="Calibri" w:cs="Times New Roman"/>
      <w:b/>
      <w:color w:val="345A8A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93201"/>
    <w:rPr>
      <w:rFonts w:ascii="Calibri" w:hAnsi="Calibri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293201"/>
    <w:rPr>
      <w:rFonts w:ascii="Calibri" w:hAnsi="Calibri" w:cs="Times New Roman"/>
      <w:b/>
      <w:color w:val="4F81BD"/>
    </w:rPr>
  </w:style>
  <w:style w:type="character" w:customStyle="1" w:styleId="WW8Num1z0">
    <w:name w:val="WW8Num1z0"/>
    <w:uiPriority w:val="99"/>
    <w:rsid w:val="00293201"/>
    <w:rPr>
      <w:rFonts w:ascii="Symbol" w:hAnsi="Symbol"/>
      <w:sz w:val="18"/>
    </w:rPr>
  </w:style>
  <w:style w:type="character" w:customStyle="1" w:styleId="WW8Num1z1">
    <w:name w:val="WW8Num1z1"/>
    <w:uiPriority w:val="99"/>
    <w:rsid w:val="00293201"/>
    <w:rPr>
      <w:rFonts w:ascii="Courier New" w:hAnsi="Courier New"/>
    </w:rPr>
  </w:style>
  <w:style w:type="character" w:customStyle="1" w:styleId="WW8Num1z2">
    <w:name w:val="WW8Num1z2"/>
    <w:uiPriority w:val="99"/>
    <w:rsid w:val="00293201"/>
    <w:rPr>
      <w:rFonts w:ascii="Wingdings" w:hAnsi="Wingdings"/>
    </w:rPr>
  </w:style>
  <w:style w:type="character" w:customStyle="1" w:styleId="WW8Num2z0">
    <w:name w:val="WW8Num2z0"/>
    <w:uiPriority w:val="99"/>
    <w:rsid w:val="00293201"/>
  </w:style>
  <w:style w:type="character" w:customStyle="1" w:styleId="WW8Num2z1">
    <w:name w:val="WW8Num2z1"/>
    <w:uiPriority w:val="99"/>
    <w:rsid w:val="00293201"/>
    <w:rPr>
      <w:rFonts w:ascii="Calibri" w:hAnsi="Calibri"/>
      <w:b/>
    </w:rPr>
  </w:style>
  <w:style w:type="character" w:customStyle="1" w:styleId="WW8Num2z2">
    <w:name w:val="WW8Num2z2"/>
    <w:uiPriority w:val="99"/>
    <w:rsid w:val="00293201"/>
    <w:rPr>
      <w:rFonts w:ascii="Calibri" w:hAnsi="Calibri"/>
      <w:b/>
    </w:rPr>
  </w:style>
  <w:style w:type="character" w:customStyle="1" w:styleId="WW8Num2z3">
    <w:name w:val="WW8Num2z3"/>
    <w:uiPriority w:val="99"/>
    <w:rsid w:val="00293201"/>
  </w:style>
  <w:style w:type="character" w:customStyle="1" w:styleId="WW8Num2z4">
    <w:name w:val="WW8Num2z4"/>
    <w:uiPriority w:val="99"/>
    <w:rsid w:val="00293201"/>
  </w:style>
  <w:style w:type="character" w:customStyle="1" w:styleId="WW8Num2z5">
    <w:name w:val="WW8Num2z5"/>
    <w:uiPriority w:val="99"/>
    <w:rsid w:val="00293201"/>
  </w:style>
  <w:style w:type="character" w:customStyle="1" w:styleId="WW8Num2z6">
    <w:name w:val="WW8Num2z6"/>
    <w:uiPriority w:val="99"/>
    <w:rsid w:val="00293201"/>
  </w:style>
  <w:style w:type="character" w:customStyle="1" w:styleId="WW8Num2z7">
    <w:name w:val="WW8Num2z7"/>
    <w:uiPriority w:val="99"/>
    <w:rsid w:val="00293201"/>
  </w:style>
  <w:style w:type="character" w:customStyle="1" w:styleId="WW8Num2z8">
    <w:name w:val="WW8Num2z8"/>
    <w:uiPriority w:val="99"/>
    <w:rsid w:val="00293201"/>
  </w:style>
  <w:style w:type="character" w:customStyle="1" w:styleId="WW8Num3z0">
    <w:name w:val="WW8Num3z0"/>
    <w:uiPriority w:val="99"/>
    <w:rsid w:val="00293201"/>
  </w:style>
  <w:style w:type="character" w:customStyle="1" w:styleId="WW8Num3z1">
    <w:name w:val="WW8Num3z1"/>
    <w:uiPriority w:val="99"/>
    <w:rsid w:val="00293201"/>
  </w:style>
  <w:style w:type="character" w:customStyle="1" w:styleId="WW8Num3z2">
    <w:name w:val="WW8Num3z2"/>
    <w:uiPriority w:val="99"/>
    <w:rsid w:val="00293201"/>
  </w:style>
  <w:style w:type="character" w:customStyle="1" w:styleId="WW8Num3z3">
    <w:name w:val="WW8Num3z3"/>
    <w:uiPriority w:val="99"/>
    <w:rsid w:val="00293201"/>
  </w:style>
  <w:style w:type="character" w:customStyle="1" w:styleId="WW8Num3z4">
    <w:name w:val="WW8Num3z4"/>
    <w:uiPriority w:val="99"/>
    <w:rsid w:val="00293201"/>
  </w:style>
  <w:style w:type="character" w:customStyle="1" w:styleId="WW8Num3z5">
    <w:name w:val="WW8Num3z5"/>
    <w:uiPriority w:val="99"/>
    <w:rsid w:val="00293201"/>
  </w:style>
  <w:style w:type="character" w:customStyle="1" w:styleId="WW8Num3z6">
    <w:name w:val="WW8Num3z6"/>
    <w:uiPriority w:val="99"/>
    <w:rsid w:val="00293201"/>
  </w:style>
  <w:style w:type="character" w:customStyle="1" w:styleId="WW8Num3z7">
    <w:name w:val="WW8Num3z7"/>
    <w:uiPriority w:val="99"/>
    <w:rsid w:val="00293201"/>
  </w:style>
  <w:style w:type="character" w:customStyle="1" w:styleId="WW8Num3z8">
    <w:name w:val="WW8Num3z8"/>
    <w:uiPriority w:val="99"/>
    <w:rsid w:val="00293201"/>
  </w:style>
  <w:style w:type="character" w:customStyle="1" w:styleId="HeaderChar">
    <w:name w:val="Header Char"/>
    <w:basedOn w:val="DefaultParagraphFont"/>
    <w:uiPriority w:val="99"/>
    <w:rsid w:val="00293201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293201"/>
    <w:rPr>
      <w:rFonts w:cs="Times New Roman"/>
    </w:rPr>
  </w:style>
  <w:style w:type="character" w:styleId="Hyperlink">
    <w:name w:val="Hyperlink"/>
    <w:basedOn w:val="DefaultParagraphFont"/>
    <w:uiPriority w:val="99"/>
    <w:rsid w:val="00293201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rsid w:val="00293201"/>
    <w:rPr>
      <w:rFonts w:ascii="Tahoma" w:hAnsi="Tahoma"/>
      <w:sz w:val="16"/>
      <w:lang w:val="en-US" w:eastAsia="en-US"/>
    </w:rPr>
  </w:style>
  <w:style w:type="character" w:customStyle="1" w:styleId="bqquotelink">
    <w:name w:val="bqquotelink"/>
    <w:basedOn w:val="DefaultParagraphFont"/>
    <w:uiPriority w:val="99"/>
    <w:rsid w:val="00293201"/>
    <w:rPr>
      <w:rFonts w:cs="Times New Roman"/>
    </w:rPr>
  </w:style>
  <w:style w:type="character" w:customStyle="1" w:styleId="ListLabel1">
    <w:name w:val="ListLabel 1"/>
    <w:uiPriority w:val="99"/>
    <w:rsid w:val="00293201"/>
    <w:rPr>
      <w:rFonts w:eastAsia="Times New Roman"/>
    </w:rPr>
  </w:style>
  <w:style w:type="character" w:customStyle="1" w:styleId="ListLabel2">
    <w:name w:val="ListLabel 2"/>
    <w:uiPriority w:val="99"/>
    <w:rsid w:val="00293201"/>
  </w:style>
  <w:style w:type="character" w:customStyle="1" w:styleId="ListLabel3">
    <w:name w:val="ListLabel 3"/>
    <w:uiPriority w:val="99"/>
    <w:rsid w:val="00293201"/>
  </w:style>
  <w:style w:type="character" w:customStyle="1" w:styleId="ListLabel4">
    <w:name w:val="ListLabel 4"/>
    <w:uiPriority w:val="99"/>
    <w:rsid w:val="00293201"/>
  </w:style>
  <w:style w:type="character" w:customStyle="1" w:styleId="ListLabel5">
    <w:name w:val="ListLabel 5"/>
    <w:uiPriority w:val="99"/>
    <w:rsid w:val="00293201"/>
  </w:style>
  <w:style w:type="character" w:customStyle="1" w:styleId="ListLabel6">
    <w:name w:val="ListLabel 6"/>
    <w:uiPriority w:val="99"/>
    <w:rsid w:val="00293201"/>
  </w:style>
  <w:style w:type="character" w:customStyle="1" w:styleId="ListLabel7">
    <w:name w:val="ListLabel 7"/>
    <w:uiPriority w:val="99"/>
    <w:rsid w:val="00293201"/>
  </w:style>
  <w:style w:type="character" w:customStyle="1" w:styleId="ListLabel8">
    <w:name w:val="ListLabel 8"/>
    <w:uiPriority w:val="99"/>
    <w:rsid w:val="00293201"/>
    <w:rPr>
      <w:rFonts w:eastAsia="Times New Roman"/>
      <w:color w:val="00000A"/>
    </w:rPr>
  </w:style>
  <w:style w:type="character" w:customStyle="1" w:styleId="ListLabel9">
    <w:name w:val="ListLabel 9"/>
    <w:uiPriority w:val="99"/>
    <w:rsid w:val="00293201"/>
  </w:style>
  <w:style w:type="character" w:customStyle="1" w:styleId="ListLabel10">
    <w:name w:val="ListLabel 10"/>
    <w:uiPriority w:val="99"/>
    <w:rsid w:val="00293201"/>
  </w:style>
  <w:style w:type="character" w:customStyle="1" w:styleId="ListLabel11">
    <w:name w:val="ListLabel 11"/>
    <w:uiPriority w:val="99"/>
    <w:rsid w:val="00293201"/>
  </w:style>
  <w:style w:type="character" w:customStyle="1" w:styleId="ListLabel12">
    <w:name w:val="ListLabel 12"/>
    <w:uiPriority w:val="99"/>
    <w:rsid w:val="00293201"/>
  </w:style>
  <w:style w:type="character" w:customStyle="1" w:styleId="ListLabel13">
    <w:name w:val="ListLabel 13"/>
    <w:uiPriority w:val="99"/>
    <w:rsid w:val="00293201"/>
  </w:style>
  <w:style w:type="character" w:customStyle="1" w:styleId="ListLabel14">
    <w:name w:val="ListLabel 14"/>
    <w:uiPriority w:val="99"/>
    <w:rsid w:val="00293201"/>
  </w:style>
  <w:style w:type="paragraph" w:customStyle="1" w:styleId="Heading">
    <w:name w:val="Heading"/>
    <w:basedOn w:val="Normal"/>
    <w:next w:val="BodyText"/>
    <w:uiPriority w:val="99"/>
    <w:rsid w:val="002932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9320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13A"/>
    <w:rPr>
      <w:rFonts w:ascii="Arial" w:hAnsi="Arial" w:cs="Times New Roman"/>
      <w:kern w:val="1"/>
      <w:sz w:val="24"/>
    </w:rPr>
  </w:style>
  <w:style w:type="paragraph" w:styleId="List">
    <w:name w:val="List"/>
    <w:basedOn w:val="BodyText"/>
    <w:uiPriority w:val="99"/>
    <w:semiHidden/>
    <w:rsid w:val="00293201"/>
    <w:rPr>
      <w:rFonts w:cs="Lucida Sans"/>
    </w:rPr>
  </w:style>
  <w:style w:type="paragraph" w:styleId="Caption">
    <w:name w:val="caption"/>
    <w:basedOn w:val="Normal"/>
    <w:uiPriority w:val="99"/>
    <w:qFormat/>
    <w:rsid w:val="0029320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293201"/>
    <w:pPr>
      <w:suppressLineNumbers/>
    </w:pPr>
    <w:rPr>
      <w:rFonts w:cs="Lucida Sans"/>
    </w:rPr>
  </w:style>
  <w:style w:type="paragraph" w:styleId="Header">
    <w:name w:val="header"/>
    <w:basedOn w:val="Normal"/>
    <w:link w:val="HeaderChar1"/>
    <w:uiPriority w:val="99"/>
    <w:rsid w:val="00293201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7713A"/>
    <w:rPr>
      <w:rFonts w:ascii="Arial" w:hAnsi="Arial" w:cs="Times New Roman"/>
      <w:kern w:val="1"/>
      <w:sz w:val="24"/>
    </w:rPr>
  </w:style>
  <w:style w:type="paragraph" w:styleId="Footer">
    <w:name w:val="footer"/>
    <w:basedOn w:val="Normal"/>
    <w:link w:val="FooterChar1"/>
    <w:uiPriority w:val="99"/>
    <w:semiHidden/>
    <w:rsid w:val="00293201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7713A"/>
    <w:rPr>
      <w:rFonts w:ascii="Arial" w:hAnsi="Arial" w:cs="Times New Roman"/>
      <w:kern w:val="1"/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29320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713A"/>
    <w:rPr>
      <w:rFonts w:ascii="Lucida Grande" w:hAnsi="Lucida Grande" w:cs="Times New Roman"/>
      <w:kern w:val="1"/>
      <w:sz w:val="18"/>
    </w:rPr>
  </w:style>
  <w:style w:type="paragraph" w:styleId="ListParagraph">
    <w:name w:val="List Paragraph"/>
    <w:basedOn w:val="Normal"/>
    <w:uiPriority w:val="99"/>
    <w:qFormat/>
    <w:rsid w:val="00293201"/>
    <w:pPr>
      <w:ind w:left="720"/>
      <w:contextualSpacing/>
    </w:pPr>
  </w:style>
  <w:style w:type="paragraph" w:customStyle="1" w:styleId="FrameContents">
    <w:name w:val="Frame Contents"/>
    <w:basedOn w:val="Normal"/>
    <w:uiPriority w:val="99"/>
    <w:rsid w:val="00293201"/>
  </w:style>
  <w:style w:type="paragraph" w:customStyle="1" w:styleId="TableContents">
    <w:name w:val="Table Contents"/>
    <w:basedOn w:val="Normal"/>
    <w:uiPriority w:val="99"/>
    <w:rsid w:val="00293201"/>
    <w:pPr>
      <w:suppressLineNumbers/>
    </w:pPr>
  </w:style>
  <w:style w:type="paragraph" w:customStyle="1" w:styleId="TableHeading">
    <w:name w:val="Table Heading"/>
    <w:basedOn w:val="TableContents"/>
    <w:uiPriority w:val="99"/>
    <w:rsid w:val="00293201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16707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5C4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2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3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astofbroadway.org.nz/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astmasters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astmasters.org.nz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80A82-971A-4A4F-A069-73F31B58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Officers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Officers</dc:title>
  <dc:creator>Neil.Stichbury@spark.co.nz</dc:creator>
  <cp:lastModifiedBy>Jafar Rizvi</cp:lastModifiedBy>
  <cp:revision>16</cp:revision>
  <cp:lastPrinted>2018-06-11T05:15:00Z</cp:lastPrinted>
  <dcterms:created xsi:type="dcterms:W3CDTF">2019-03-23T04:34:00Z</dcterms:created>
  <dcterms:modified xsi:type="dcterms:W3CDTF">2023-04-08T06:35:00Z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Toastmasters International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PrintButton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opHasAlreadyBeenManuallyChanged">
    <vt:bool>false</vt:bool>
  </property>
  <property fmtid="{D5CDD505-2E9C-101B-9397-08002B2CF9AE}" pid="11" name="bgAuthorInitials">
    <vt:lpwstr>MLK</vt:lpwstr>
  </property>
  <property fmtid="{D5CDD505-2E9C-101B-9397-08002B2CF9AE}" pid="12" name="bgClient">
    <vt:lpwstr>Bell Gully</vt:lpwstr>
  </property>
  <property fmtid="{D5CDD505-2E9C-101B-9397-08002B2CF9AE}" pid="13" name="bgClientNumber">
    <vt:lpwstr>130408</vt:lpwstr>
  </property>
  <property fmtid="{D5CDD505-2E9C-101B-9397-08002B2CF9AE}" pid="14" name="bgDocumentName">
    <vt:lpwstr>17599776</vt:lpwstr>
  </property>
  <property fmtid="{D5CDD505-2E9C-101B-9397-08002B2CF9AE}" pid="15" name="bgMatterDescription">
    <vt:lpwstr>Personal Workspace iManage Code</vt:lpwstr>
  </property>
  <property fmtid="{D5CDD505-2E9C-101B-9397-08002B2CF9AE}" pid="16" name="bgMatterNumber">
    <vt:lpwstr>02-338-9224</vt:lpwstr>
  </property>
  <property fmtid="{D5CDD505-2E9C-101B-9397-08002B2CF9AE}" pid="17" name="bgOperatorInitials">
    <vt:lpwstr>MLK</vt:lpwstr>
  </property>
  <property fmtid="{D5CDD505-2E9C-101B-9397-08002B2CF9AE}" pid="18" name="bgPartnerInitials">
    <vt:lpwstr/>
  </property>
  <property fmtid="{D5CDD505-2E9C-101B-9397-08002B2CF9AE}" pid="19" name="bgSecondAuthorInitials">
    <vt:lpwstr/>
  </property>
  <property fmtid="{D5CDD505-2E9C-101B-9397-08002B2CF9AE}" pid="20" name="bgTitle">
    <vt:lpwstr>Agenda 4 March 2015</vt:lpwstr>
  </property>
  <property fmtid="{D5CDD505-2E9C-101B-9397-08002B2CF9AE}" pid="21" name="imClass">
    <vt:lpwstr>GENERAL</vt:lpwstr>
  </property>
  <property fmtid="{D5CDD505-2E9C-101B-9397-08002B2CF9AE}" pid="22" name="imDocumentNumber">
    <vt:i4>17599776</vt:i4>
  </property>
  <property fmtid="{D5CDD505-2E9C-101B-9397-08002B2CF9AE}" pid="23" name="imType">
    <vt:lpwstr>WORDX</vt:lpwstr>
  </property>
  <property fmtid="{D5CDD505-2E9C-101B-9397-08002B2CF9AE}" pid="24" name="imVersionNumber">
    <vt:i4>1</vt:i4>
  </property>
</Properties>
</file>